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9B" w:rsidRPr="0093659B" w:rsidRDefault="0093659B" w:rsidP="0093659B">
      <w:pPr>
        <w:jc w:val="center"/>
        <w:rPr>
          <w:rFonts w:ascii="Times New Roman" w:hAnsi="Times New Roman"/>
          <w:b/>
          <w:sz w:val="28"/>
          <w:szCs w:val="28"/>
        </w:rPr>
      </w:pPr>
      <w:r w:rsidRPr="0093659B">
        <w:rPr>
          <w:rFonts w:ascii="Times New Roman" w:hAnsi="Times New Roman"/>
          <w:b/>
          <w:sz w:val="28"/>
          <w:szCs w:val="28"/>
        </w:rPr>
        <w:t>РЕСПУБЛИКА АЛТАЙ  МАЙМИНСКИЙ РАЙОН</w:t>
      </w:r>
    </w:p>
    <w:p w:rsidR="0093659B" w:rsidRPr="0093659B" w:rsidRDefault="0093659B" w:rsidP="0093659B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 w:rsidRPr="0093659B">
        <w:rPr>
          <w:rFonts w:ascii="Times New Roman" w:hAnsi="Times New Roman"/>
          <w:b/>
          <w:sz w:val="28"/>
          <w:szCs w:val="28"/>
        </w:rPr>
        <w:t xml:space="preserve"> АДМИНИСТРАЦИЯ  МУНИЦИПАЛЬНОГО ОБРАЗОВАНИЯ </w:t>
      </w:r>
    </w:p>
    <w:p w:rsidR="0093659B" w:rsidRPr="0093659B" w:rsidRDefault="0093659B" w:rsidP="0093659B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 w:rsidRPr="0093659B">
        <w:rPr>
          <w:rFonts w:ascii="Times New Roman" w:hAnsi="Times New Roman"/>
          <w:b/>
          <w:sz w:val="28"/>
          <w:szCs w:val="28"/>
        </w:rPr>
        <w:t>СОУЗГИНСКОЕ СЕЛЬСКОЕ ПОСЕЛЕНИЕ</w:t>
      </w:r>
    </w:p>
    <w:p w:rsidR="0093659B" w:rsidRPr="0093659B" w:rsidRDefault="0093659B" w:rsidP="0093659B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93659B" w:rsidRPr="0093659B" w:rsidRDefault="0093659B" w:rsidP="0093659B">
      <w:pPr>
        <w:pStyle w:val="4"/>
        <w:jc w:val="center"/>
        <w:rPr>
          <w:sz w:val="28"/>
          <w:szCs w:val="28"/>
        </w:rPr>
      </w:pPr>
    </w:p>
    <w:p w:rsidR="0093659B" w:rsidRPr="0093659B" w:rsidRDefault="0093659B" w:rsidP="0093659B">
      <w:pPr>
        <w:pStyle w:val="4"/>
        <w:jc w:val="center"/>
        <w:rPr>
          <w:sz w:val="28"/>
          <w:szCs w:val="28"/>
        </w:rPr>
      </w:pPr>
      <w:r w:rsidRPr="0093659B">
        <w:rPr>
          <w:sz w:val="28"/>
          <w:szCs w:val="28"/>
        </w:rPr>
        <w:t>ПОСТАНОВЛЕНИЕ</w:t>
      </w:r>
    </w:p>
    <w:p w:rsidR="00A47AD6" w:rsidRDefault="00A47AD6" w:rsidP="00A47AD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23322" w:rsidRPr="0093659B" w:rsidRDefault="00723322" w:rsidP="0072332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От   06.10.</w:t>
      </w:r>
      <w:r w:rsidRPr="00817080">
        <w:rPr>
          <w:rFonts w:ascii="Times New Roman" w:hAnsi="Times New Roman"/>
          <w:color w:val="0000FF"/>
          <w:sz w:val="28"/>
          <w:szCs w:val="28"/>
          <w:u w:val="single"/>
        </w:rPr>
        <w:t>2014</w:t>
      </w:r>
      <w:r w:rsidRPr="0081708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17080">
        <w:rPr>
          <w:rFonts w:ascii="Times New Roman" w:hAnsi="Times New Roman"/>
          <w:sz w:val="28"/>
          <w:szCs w:val="28"/>
        </w:rPr>
        <w:t xml:space="preserve">                            </w:t>
      </w:r>
      <w:r w:rsidRPr="00817080">
        <w:rPr>
          <w:rFonts w:ascii="Times New Roman" w:hAnsi="Times New Roman"/>
          <w:color w:val="0000FF"/>
          <w:sz w:val="28"/>
          <w:szCs w:val="28"/>
          <w:u w:val="single"/>
        </w:rPr>
        <w:t xml:space="preserve">№ 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 xml:space="preserve">17 </w:t>
      </w:r>
      <w:r w:rsidRPr="00817080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817080">
        <w:rPr>
          <w:rFonts w:ascii="Times New Roman" w:hAnsi="Times New Roman"/>
          <w:sz w:val="28"/>
          <w:szCs w:val="28"/>
        </w:rPr>
        <w:t>с</w:t>
      </w:r>
      <w:proofErr w:type="gramStart"/>
      <w:r w:rsidRPr="00817080">
        <w:rPr>
          <w:rFonts w:ascii="Times New Roman" w:hAnsi="Times New Roman"/>
          <w:sz w:val="28"/>
          <w:szCs w:val="28"/>
        </w:rPr>
        <w:t>.С</w:t>
      </w:r>
      <w:proofErr w:type="gramEnd"/>
      <w:r w:rsidRPr="00817080">
        <w:rPr>
          <w:rFonts w:ascii="Times New Roman" w:hAnsi="Times New Roman"/>
          <w:sz w:val="28"/>
          <w:szCs w:val="28"/>
        </w:rPr>
        <w:t>оузга</w:t>
      </w:r>
      <w:proofErr w:type="spellEnd"/>
    </w:p>
    <w:p w:rsidR="0093659B" w:rsidRPr="0093659B" w:rsidRDefault="00AF4190" w:rsidP="00A47AD6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6523F">
        <w:rPr>
          <w:rFonts w:ascii="Times New Roman" w:hAnsi="Times New Roman"/>
          <w:sz w:val="28"/>
          <w:szCs w:val="28"/>
        </w:rPr>
        <w:t xml:space="preserve">в </w:t>
      </w:r>
      <w:r w:rsidR="0093659B" w:rsidRPr="0093659B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="0093659B" w:rsidRPr="0093659B">
        <w:rPr>
          <w:rFonts w:ascii="Times New Roman" w:hAnsi="Times New Roman"/>
          <w:sz w:val="28"/>
          <w:szCs w:val="28"/>
        </w:rPr>
        <w:t xml:space="preserve"> регламент </w:t>
      </w:r>
    </w:p>
    <w:p w:rsidR="00A01983" w:rsidRDefault="0093659B" w:rsidP="00663991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8"/>
          <w:szCs w:val="28"/>
        </w:rPr>
      </w:pPr>
      <w:r w:rsidRPr="0093659B">
        <w:rPr>
          <w:rFonts w:ascii="Times New Roman" w:hAnsi="Times New Roman"/>
          <w:sz w:val="28"/>
          <w:szCs w:val="28"/>
        </w:rPr>
        <w:t xml:space="preserve">по </w:t>
      </w:r>
      <w:r w:rsidR="00A01983">
        <w:rPr>
          <w:rFonts w:ascii="Times New Roman" w:hAnsi="Times New Roman"/>
          <w:sz w:val="28"/>
          <w:szCs w:val="28"/>
        </w:rPr>
        <w:t xml:space="preserve">исполнению муниципальной функции </w:t>
      </w:r>
    </w:p>
    <w:p w:rsidR="00A01983" w:rsidRDefault="00A01983" w:rsidP="00663991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93659B" w:rsidRPr="0093659B">
        <w:rPr>
          <w:rFonts w:ascii="Times New Roman" w:hAnsi="Times New Roman"/>
          <w:sz w:val="28"/>
          <w:szCs w:val="28"/>
        </w:rPr>
        <w:t>существлени</w:t>
      </w:r>
      <w:r>
        <w:rPr>
          <w:rFonts w:ascii="Times New Roman" w:hAnsi="Times New Roman"/>
          <w:sz w:val="28"/>
          <w:szCs w:val="28"/>
        </w:rPr>
        <w:t>е</w:t>
      </w:r>
      <w:r w:rsidR="0093659B" w:rsidRPr="0093659B">
        <w:rPr>
          <w:rFonts w:ascii="Times New Roman" w:hAnsi="Times New Roman"/>
          <w:sz w:val="28"/>
          <w:szCs w:val="28"/>
        </w:rPr>
        <w:t xml:space="preserve"> муниципального контроля </w:t>
      </w:r>
    </w:p>
    <w:p w:rsidR="00663991" w:rsidRDefault="0093659B" w:rsidP="00663991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8"/>
          <w:szCs w:val="28"/>
        </w:rPr>
      </w:pPr>
      <w:r w:rsidRPr="0093659B">
        <w:rPr>
          <w:rFonts w:ascii="Times New Roman" w:hAnsi="Times New Roman"/>
          <w:sz w:val="28"/>
          <w:szCs w:val="28"/>
        </w:rPr>
        <w:t xml:space="preserve">за </w:t>
      </w:r>
      <w:r w:rsidR="002901E2">
        <w:rPr>
          <w:rFonts w:ascii="Times New Roman" w:hAnsi="Times New Roman"/>
          <w:sz w:val="28"/>
          <w:szCs w:val="28"/>
        </w:rPr>
        <w:t xml:space="preserve">использованием земель </w:t>
      </w:r>
      <w:r w:rsidR="00663991">
        <w:rPr>
          <w:rFonts w:ascii="Times New Roman" w:hAnsi="Times New Roman"/>
          <w:sz w:val="28"/>
          <w:szCs w:val="28"/>
        </w:rPr>
        <w:t>на территории</w:t>
      </w:r>
      <w:r w:rsidRPr="0093659B">
        <w:rPr>
          <w:rFonts w:ascii="Times New Roman" w:hAnsi="Times New Roman"/>
          <w:sz w:val="28"/>
          <w:szCs w:val="28"/>
        </w:rPr>
        <w:t xml:space="preserve"> </w:t>
      </w:r>
    </w:p>
    <w:p w:rsidR="0006523F" w:rsidRDefault="00A01983" w:rsidP="00A01983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Соузгинского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3659B" w:rsidRPr="0093659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="0093659B" w:rsidRPr="0093659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я»</w:t>
      </w:r>
      <w:r w:rsidR="0006523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6523F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06523F">
        <w:rPr>
          <w:rFonts w:ascii="Times New Roman" w:hAnsi="Times New Roman"/>
          <w:sz w:val="28"/>
          <w:szCs w:val="28"/>
        </w:rPr>
        <w:t xml:space="preserve"> </w:t>
      </w:r>
    </w:p>
    <w:p w:rsidR="0006523F" w:rsidRDefault="0006523F" w:rsidP="00A01983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hAnsi="Times New Roman"/>
          <w:sz w:val="28"/>
          <w:szCs w:val="28"/>
        </w:rPr>
        <w:t>Соузгинской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</w:t>
      </w:r>
    </w:p>
    <w:p w:rsidR="0093659B" w:rsidRDefault="0006523F" w:rsidP="00A01983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</w:t>
      </w:r>
      <w:r w:rsidR="0077198F">
        <w:rPr>
          <w:rFonts w:ascii="Times New Roman" w:hAnsi="Times New Roman"/>
          <w:sz w:val="28"/>
          <w:szCs w:val="28"/>
        </w:rPr>
        <w:t>4.2014г № 6»</w:t>
      </w:r>
    </w:p>
    <w:p w:rsidR="00A01983" w:rsidRPr="0093659B" w:rsidRDefault="00A01983" w:rsidP="00A01983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b/>
          <w:sz w:val="32"/>
          <w:szCs w:val="32"/>
        </w:rPr>
      </w:pPr>
    </w:p>
    <w:p w:rsidR="0093659B" w:rsidRPr="0093659B" w:rsidRDefault="0006523F" w:rsidP="0093659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приведения нормативно-правовых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Соузгинского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</w:t>
      </w:r>
      <w:r w:rsidR="002901E2" w:rsidRPr="000904EB">
        <w:rPr>
          <w:rFonts w:ascii="Times New Roman" w:hAnsi="Times New Roman"/>
          <w:sz w:val="28"/>
          <w:szCs w:val="28"/>
        </w:rPr>
        <w:t>,</w:t>
      </w:r>
      <w:r w:rsidR="0093659B" w:rsidRPr="0093659B">
        <w:rPr>
          <w:rFonts w:ascii="Times New Roman" w:hAnsi="Times New Roman"/>
          <w:sz w:val="28"/>
          <w:szCs w:val="28"/>
        </w:rPr>
        <w:t xml:space="preserve"> постановляю: </w:t>
      </w:r>
    </w:p>
    <w:p w:rsidR="0093659B" w:rsidRPr="0093659B" w:rsidRDefault="0093659B" w:rsidP="0093659B">
      <w:pPr>
        <w:rPr>
          <w:rFonts w:ascii="Times New Roman" w:hAnsi="Times New Roman"/>
          <w:sz w:val="28"/>
          <w:szCs w:val="28"/>
        </w:rPr>
      </w:pPr>
      <w:r w:rsidRPr="0093659B">
        <w:rPr>
          <w:rFonts w:ascii="Times New Roman" w:hAnsi="Times New Roman"/>
          <w:sz w:val="28"/>
          <w:szCs w:val="28"/>
        </w:rPr>
        <w:t xml:space="preserve">            </w:t>
      </w:r>
    </w:p>
    <w:p w:rsidR="0006523F" w:rsidRPr="0006523F" w:rsidRDefault="0006523F" w:rsidP="0006523F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6523F">
        <w:rPr>
          <w:sz w:val="28"/>
          <w:szCs w:val="28"/>
        </w:rPr>
        <w:t>Внести в</w:t>
      </w:r>
      <w:r w:rsidR="0093659B" w:rsidRPr="0006523F">
        <w:rPr>
          <w:sz w:val="28"/>
          <w:szCs w:val="28"/>
        </w:rPr>
        <w:t xml:space="preserve"> Административный регламент по </w:t>
      </w:r>
      <w:r w:rsidR="00A01983" w:rsidRPr="0006523F">
        <w:rPr>
          <w:sz w:val="28"/>
          <w:szCs w:val="28"/>
        </w:rPr>
        <w:t xml:space="preserve">исполнению муниципальной функции «Осуществление муниципального </w:t>
      </w:r>
      <w:proofErr w:type="gramStart"/>
      <w:r w:rsidR="00A01983" w:rsidRPr="0006523F">
        <w:rPr>
          <w:sz w:val="28"/>
          <w:szCs w:val="28"/>
        </w:rPr>
        <w:t>контроля за</w:t>
      </w:r>
      <w:proofErr w:type="gramEnd"/>
      <w:r w:rsidR="00A01983" w:rsidRPr="0006523F">
        <w:rPr>
          <w:sz w:val="28"/>
          <w:szCs w:val="28"/>
        </w:rPr>
        <w:t xml:space="preserve"> использованием земель на территории </w:t>
      </w:r>
      <w:proofErr w:type="spellStart"/>
      <w:r w:rsidR="00A01983" w:rsidRPr="0006523F">
        <w:rPr>
          <w:sz w:val="28"/>
          <w:szCs w:val="28"/>
        </w:rPr>
        <w:t>Соузгинского</w:t>
      </w:r>
      <w:proofErr w:type="spellEnd"/>
      <w:r w:rsidR="00A01983" w:rsidRPr="0006523F">
        <w:rPr>
          <w:sz w:val="28"/>
          <w:szCs w:val="28"/>
        </w:rPr>
        <w:t xml:space="preserve"> сельского поселения»</w:t>
      </w:r>
      <w:r w:rsidRPr="0006523F">
        <w:rPr>
          <w:sz w:val="28"/>
          <w:szCs w:val="28"/>
        </w:rPr>
        <w:t xml:space="preserve"> утвержденный Постановлением </w:t>
      </w:r>
      <w:proofErr w:type="spellStart"/>
      <w:r w:rsidRPr="0006523F">
        <w:rPr>
          <w:sz w:val="28"/>
          <w:szCs w:val="28"/>
        </w:rPr>
        <w:t>Соузгинской</w:t>
      </w:r>
      <w:proofErr w:type="spellEnd"/>
      <w:r w:rsidRPr="0006523F">
        <w:rPr>
          <w:sz w:val="28"/>
          <w:szCs w:val="28"/>
        </w:rPr>
        <w:t xml:space="preserve"> сельской а</w:t>
      </w:r>
      <w:r>
        <w:rPr>
          <w:sz w:val="28"/>
          <w:szCs w:val="28"/>
        </w:rPr>
        <w:t>дминистрации от 28.04.2014г № 6, следующие изменения:</w:t>
      </w:r>
    </w:p>
    <w:p w:rsidR="007159BD" w:rsidRPr="00FA0127" w:rsidRDefault="00BA4C4E" w:rsidP="00BA4C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а) </w:t>
      </w:r>
      <w:r w:rsidR="007159BD" w:rsidRPr="006B7357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в </w:t>
      </w:r>
      <w:r w:rsidR="002508A5" w:rsidRPr="006B7357">
        <w:rPr>
          <w:rFonts w:ascii="Times New Roman" w:hAnsi="Times New Roman" w:cs="Times New Roman"/>
          <w:sz w:val="28"/>
          <w:szCs w:val="28"/>
          <w:u w:val="single"/>
          <w:lang w:eastAsia="ar-SA"/>
        </w:rPr>
        <w:t>под</w:t>
      </w:r>
      <w:r w:rsidR="007159BD" w:rsidRPr="006B7357">
        <w:rPr>
          <w:rFonts w:ascii="Times New Roman" w:hAnsi="Times New Roman" w:cs="Times New Roman"/>
          <w:sz w:val="28"/>
          <w:szCs w:val="28"/>
          <w:u w:val="single"/>
          <w:lang w:eastAsia="ar-SA"/>
        </w:rPr>
        <w:t>пункте 3.1.2.1.</w:t>
      </w:r>
      <w:r w:rsidR="007159BD" w:rsidRPr="00FA0127">
        <w:rPr>
          <w:rFonts w:ascii="Times New Roman" w:hAnsi="Times New Roman" w:cs="Times New Roman"/>
          <w:sz w:val="28"/>
          <w:szCs w:val="28"/>
          <w:lang w:eastAsia="ar-SA"/>
        </w:rPr>
        <w:t xml:space="preserve"> слова «Распоряжение о проведении проверки в отношении физических лиц готовится по форме согласно приложению № 2» - исключить;</w:t>
      </w:r>
    </w:p>
    <w:p w:rsidR="007159BD" w:rsidRPr="00FA0127" w:rsidRDefault="00BA4C4E" w:rsidP="00BA4C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б) </w:t>
      </w:r>
      <w:r w:rsidR="007159BD" w:rsidRPr="006B7357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в </w:t>
      </w:r>
      <w:r w:rsidR="002508A5" w:rsidRPr="006B7357">
        <w:rPr>
          <w:rFonts w:ascii="Times New Roman" w:hAnsi="Times New Roman" w:cs="Times New Roman"/>
          <w:sz w:val="28"/>
          <w:szCs w:val="28"/>
          <w:u w:val="single"/>
          <w:lang w:eastAsia="ar-SA"/>
        </w:rPr>
        <w:t>подпункте</w:t>
      </w:r>
      <w:r w:rsidR="007159BD" w:rsidRPr="006B7357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3.1.2.2.</w:t>
      </w:r>
      <w:r w:rsidR="007159BD" w:rsidRPr="00FA0127">
        <w:rPr>
          <w:rFonts w:ascii="Times New Roman" w:hAnsi="Times New Roman" w:cs="Times New Roman"/>
          <w:sz w:val="28"/>
          <w:szCs w:val="28"/>
          <w:lang w:eastAsia="ar-SA"/>
        </w:rPr>
        <w:t xml:space="preserve"> слова «, физических лиц» - исключить;</w:t>
      </w:r>
    </w:p>
    <w:p w:rsidR="00FA0127" w:rsidRPr="00BA4C4E" w:rsidRDefault="00BA4C4E" w:rsidP="00BA4C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4C4E">
        <w:rPr>
          <w:rFonts w:ascii="Times New Roman" w:hAnsi="Times New Roman" w:cs="Times New Roman"/>
          <w:sz w:val="28"/>
          <w:szCs w:val="28"/>
          <w:lang w:eastAsia="ar-SA"/>
        </w:rPr>
        <w:t xml:space="preserve">в) </w:t>
      </w:r>
      <w:r w:rsidR="002508A5" w:rsidRPr="006B7357">
        <w:rPr>
          <w:rFonts w:ascii="Times New Roman" w:hAnsi="Times New Roman" w:cs="Times New Roman"/>
          <w:sz w:val="28"/>
          <w:szCs w:val="28"/>
          <w:u w:val="single"/>
          <w:lang w:eastAsia="ar-SA"/>
        </w:rPr>
        <w:t>подпункт</w:t>
      </w:r>
      <w:r w:rsidR="00FA0127" w:rsidRPr="006B7357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7159BD" w:rsidRPr="006B7357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FA0127" w:rsidRPr="006B7357">
        <w:rPr>
          <w:rFonts w:ascii="Times New Roman" w:hAnsi="Times New Roman" w:cs="Times New Roman"/>
          <w:sz w:val="28"/>
          <w:szCs w:val="28"/>
          <w:u w:val="single"/>
          <w:lang w:eastAsia="ar-SA"/>
        </w:rPr>
        <w:t>3.1.3.4.</w:t>
      </w:r>
      <w:r w:rsidR="00FA0127" w:rsidRPr="00BA4C4E"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новой редакции: «Специалисты Уполномоченного органа, осуществляющие проверку:     </w:t>
      </w:r>
    </w:p>
    <w:p w:rsidR="00FA0127" w:rsidRPr="00FA0127" w:rsidRDefault="00FA0127" w:rsidP="00BA4C4E">
      <w:pPr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FA0127">
        <w:rPr>
          <w:rFonts w:ascii="Times New Roman" w:hAnsi="Times New Roman"/>
          <w:sz w:val="28"/>
          <w:szCs w:val="28"/>
          <w:lang w:eastAsia="ar-SA"/>
        </w:rPr>
        <w:t xml:space="preserve">вручают под роспись копию распоряжения о проведении проверки руководителю или должностному лицу юридического лица, индивидуальному предпринимателю, его уполномоченному представителю одновременно с предъявлением служебных удостоверений; </w:t>
      </w:r>
    </w:p>
    <w:p w:rsidR="00FA0127" w:rsidRPr="00FA0127" w:rsidRDefault="00FA0127" w:rsidP="00FA0127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FA0127">
        <w:rPr>
          <w:rFonts w:ascii="Times New Roman" w:hAnsi="Times New Roman"/>
          <w:sz w:val="28"/>
          <w:szCs w:val="28"/>
          <w:lang w:eastAsia="ar-SA"/>
        </w:rPr>
        <w:t>- по требованию подлежащих проверке лиц предоставляют информацию об Уполномоченном органе в целях подтверждения своих полномочий;</w:t>
      </w:r>
    </w:p>
    <w:p w:rsidR="00BA4C4E" w:rsidRDefault="00FA0127" w:rsidP="00BA4C4E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FA0127">
        <w:rPr>
          <w:rFonts w:ascii="Times New Roman" w:hAnsi="Times New Roman"/>
          <w:sz w:val="28"/>
          <w:szCs w:val="28"/>
          <w:lang w:eastAsia="ar-SA"/>
        </w:rPr>
        <w:t>- по просьбе руководителя или должностного лица или уполномоченного представителя юридического лица, индивидуального предпринимателя, его уполномоченного представителя знакомят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деятельности»;</w:t>
      </w:r>
    </w:p>
    <w:p w:rsidR="00FA0127" w:rsidRPr="00FA0127" w:rsidRDefault="00BA4C4E" w:rsidP="00BA4C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4C4E">
        <w:rPr>
          <w:rFonts w:ascii="Times New Roman" w:hAnsi="Times New Roman" w:cs="Times New Roman"/>
          <w:sz w:val="28"/>
          <w:szCs w:val="28"/>
          <w:lang w:eastAsia="ar-SA"/>
        </w:rPr>
        <w:t xml:space="preserve">г) </w:t>
      </w:r>
      <w:r w:rsidR="002B41E2" w:rsidRPr="006B7357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во втором абзаце </w:t>
      </w:r>
      <w:r w:rsidR="002508A5" w:rsidRPr="006B7357">
        <w:rPr>
          <w:rFonts w:ascii="Times New Roman" w:hAnsi="Times New Roman" w:cs="Times New Roman"/>
          <w:sz w:val="28"/>
          <w:szCs w:val="28"/>
          <w:u w:val="single"/>
          <w:lang w:eastAsia="ar-SA"/>
        </w:rPr>
        <w:t>подпункта</w:t>
      </w:r>
      <w:r w:rsidR="00FA0127" w:rsidRPr="006B7357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3.1.</w:t>
      </w:r>
      <w:r w:rsidR="002B41E2" w:rsidRPr="006B7357">
        <w:rPr>
          <w:rFonts w:ascii="Times New Roman" w:hAnsi="Times New Roman" w:cs="Times New Roman"/>
          <w:sz w:val="28"/>
          <w:szCs w:val="28"/>
          <w:u w:val="single"/>
          <w:lang w:eastAsia="ar-SA"/>
        </w:rPr>
        <w:t>4</w:t>
      </w:r>
      <w:r w:rsidR="00FA0127" w:rsidRPr="006B7357">
        <w:rPr>
          <w:rFonts w:ascii="Times New Roman" w:hAnsi="Times New Roman" w:cs="Times New Roman"/>
          <w:sz w:val="28"/>
          <w:szCs w:val="28"/>
          <w:u w:val="single"/>
          <w:lang w:eastAsia="ar-SA"/>
        </w:rPr>
        <w:t>.</w:t>
      </w:r>
      <w:r w:rsidR="002B41E2" w:rsidRPr="006B7357">
        <w:rPr>
          <w:rFonts w:ascii="Times New Roman" w:hAnsi="Times New Roman" w:cs="Times New Roman"/>
          <w:sz w:val="28"/>
          <w:szCs w:val="28"/>
          <w:u w:val="single"/>
          <w:lang w:eastAsia="ar-SA"/>
        </w:rPr>
        <w:t>4</w:t>
      </w:r>
      <w:r w:rsidR="00FA0127" w:rsidRPr="006B7357">
        <w:rPr>
          <w:rFonts w:ascii="Times New Roman" w:hAnsi="Times New Roman" w:cs="Times New Roman"/>
          <w:sz w:val="28"/>
          <w:szCs w:val="28"/>
          <w:u w:val="single"/>
          <w:lang w:eastAsia="ar-SA"/>
        </w:rPr>
        <w:t>.</w:t>
      </w:r>
      <w:r w:rsidR="00FA0127" w:rsidRPr="00FA0127">
        <w:rPr>
          <w:rFonts w:ascii="Times New Roman" w:hAnsi="Times New Roman" w:cs="Times New Roman"/>
          <w:sz w:val="28"/>
          <w:szCs w:val="28"/>
          <w:lang w:eastAsia="ar-SA"/>
        </w:rPr>
        <w:t xml:space="preserve"> слова «,</w:t>
      </w:r>
      <w:r w:rsidR="002B41E2">
        <w:rPr>
          <w:rFonts w:ascii="Times New Roman" w:hAnsi="Times New Roman" w:cs="Times New Roman"/>
          <w:sz w:val="28"/>
          <w:szCs w:val="28"/>
          <w:lang w:eastAsia="ar-SA"/>
        </w:rPr>
        <w:t xml:space="preserve"> физическому</w:t>
      </w:r>
      <w:r w:rsidR="00FA0127" w:rsidRPr="00FA0127">
        <w:rPr>
          <w:rFonts w:ascii="Times New Roman" w:hAnsi="Times New Roman" w:cs="Times New Roman"/>
          <w:sz w:val="28"/>
          <w:szCs w:val="28"/>
          <w:lang w:eastAsia="ar-SA"/>
        </w:rPr>
        <w:t xml:space="preserve"> лиц</w:t>
      </w:r>
      <w:r w:rsidR="002B41E2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FA0127" w:rsidRPr="00FA0127">
        <w:rPr>
          <w:rFonts w:ascii="Times New Roman" w:hAnsi="Times New Roman" w:cs="Times New Roman"/>
          <w:sz w:val="28"/>
          <w:szCs w:val="28"/>
          <w:lang w:eastAsia="ar-SA"/>
        </w:rPr>
        <w:t>» - исключить;</w:t>
      </w:r>
    </w:p>
    <w:p w:rsidR="002508A5" w:rsidRPr="002508A5" w:rsidRDefault="00BA4C4E" w:rsidP="002508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Pr="00BA4C4E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="002508A5" w:rsidRPr="006B7357">
        <w:rPr>
          <w:rFonts w:ascii="Times New Roman" w:hAnsi="Times New Roman" w:cs="Times New Roman"/>
          <w:sz w:val="28"/>
          <w:szCs w:val="28"/>
          <w:u w:val="single"/>
          <w:lang w:eastAsia="ar-SA"/>
        </w:rPr>
        <w:t>подпункт  3.1.3.4.</w:t>
      </w:r>
      <w:r w:rsidR="002508A5" w:rsidRPr="00BA4C4E"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новой редакции: </w:t>
      </w:r>
      <w:r w:rsidR="002508A5" w:rsidRPr="002508A5">
        <w:rPr>
          <w:rFonts w:ascii="Times New Roman" w:hAnsi="Times New Roman" w:cs="Times New Roman"/>
          <w:sz w:val="28"/>
          <w:szCs w:val="28"/>
          <w:lang w:eastAsia="ar-SA"/>
        </w:rPr>
        <w:t>«3.1.4.5. В случае</w:t>
      </w:r>
      <w:proofErr w:type="gramStart"/>
      <w:r w:rsidR="002508A5" w:rsidRPr="002508A5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="002508A5" w:rsidRPr="002508A5">
        <w:rPr>
          <w:rFonts w:ascii="Times New Roman" w:hAnsi="Times New Roman" w:cs="Times New Roman"/>
          <w:sz w:val="28"/>
          <w:szCs w:val="28"/>
          <w:lang w:eastAsia="ar-SA"/>
        </w:rPr>
        <w:t xml:space="preserve"> если проверка проходила по согласованию с прокуратурой района, специалисты </w:t>
      </w:r>
      <w:r w:rsidR="002508A5" w:rsidRPr="002508A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Уполномоченного органа в течение пяти дней со дня составления акта проверки направляют копию акта проверки в этот орган.</w:t>
      </w:r>
    </w:p>
    <w:p w:rsidR="002508A5" w:rsidRDefault="002508A5" w:rsidP="002508A5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508A5">
        <w:rPr>
          <w:rFonts w:ascii="Times New Roman" w:hAnsi="Times New Roman"/>
          <w:sz w:val="28"/>
          <w:szCs w:val="28"/>
          <w:lang w:eastAsia="ar-SA"/>
        </w:rPr>
        <w:t>Юридическое лицо или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положений»;</w:t>
      </w:r>
      <w:proofErr w:type="gramEnd"/>
    </w:p>
    <w:p w:rsidR="002508A5" w:rsidRDefault="00BA4C4E" w:rsidP="002508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BA4C4E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Pr="006B7357">
        <w:rPr>
          <w:rFonts w:ascii="Times New Roman" w:hAnsi="Times New Roman" w:cs="Times New Roman"/>
          <w:sz w:val="28"/>
          <w:szCs w:val="28"/>
          <w:u w:val="single"/>
          <w:lang w:eastAsia="ar-SA"/>
        </w:rPr>
        <w:t>в пункте 5.</w:t>
      </w:r>
      <w:r w:rsidR="006B7357" w:rsidRPr="006B7357">
        <w:rPr>
          <w:rFonts w:ascii="Times New Roman" w:hAnsi="Times New Roman" w:cs="Times New Roman"/>
          <w:sz w:val="28"/>
          <w:szCs w:val="28"/>
          <w:u w:val="single"/>
          <w:lang w:eastAsia="ar-SA"/>
        </w:rPr>
        <w:t>6</w:t>
      </w:r>
      <w:r w:rsidRPr="006B7357">
        <w:rPr>
          <w:rFonts w:ascii="Times New Roman" w:hAnsi="Times New Roman" w:cs="Times New Roman"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A0127">
        <w:rPr>
          <w:rFonts w:ascii="Times New Roman" w:hAnsi="Times New Roman" w:cs="Times New Roman"/>
          <w:sz w:val="28"/>
          <w:szCs w:val="28"/>
          <w:lang w:eastAsia="ar-SA"/>
        </w:rPr>
        <w:t xml:space="preserve"> слова «</w:t>
      </w:r>
      <w:r w:rsidRPr="00BA4C4E">
        <w:rPr>
          <w:rFonts w:ascii="Times New Roman" w:hAnsi="Times New Roman" w:cs="Times New Roman"/>
          <w:sz w:val="28"/>
          <w:szCs w:val="28"/>
          <w:lang w:eastAsia="ar-SA"/>
        </w:rPr>
        <w:t>фамилия, и</w:t>
      </w:r>
      <w:r>
        <w:rPr>
          <w:rFonts w:ascii="Times New Roman" w:hAnsi="Times New Roman" w:cs="Times New Roman"/>
          <w:sz w:val="28"/>
          <w:szCs w:val="28"/>
          <w:lang w:eastAsia="ar-SA"/>
        </w:rPr>
        <w:t>мя, отчество физического лица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FA0127">
        <w:rPr>
          <w:rFonts w:ascii="Times New Roman" w:hAnsi="Times New Roman" w:cs="Times New Roman"/>
          <w:sz w:val="28"/>
          <w:szCs w:val="28"/>
          <w:lang w:eastAsia="ar-SA"/>
        </w:rPr>
        <w:t>»</w:t>
      </w:r>
      <w:proofErr w:type="gramEnd"/>
      <w:r w:rsidRPr="00FA0127">
        <w:rPr>
          <w:rFonts w:ascii="Times New Roman" w:hAnsi="Times New Roman" w:cs="Times New Roman"/>
          <w:sz w:val="28"/>
          <w:szCs w:val="28"/>
          <w:lang w:eastAsia="ar-SA"/>
        </w:rPr>
        <w:t xml:space="preserve"> - исключить;</w:t>
      </w:r>
    </w:p>
    <w:p w:rsidR="002508A5" w:rsidRDefault="002508A5" w:rsidP="002508A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Cs w:val="26"/>
        </w:rPr>
        <w:t xml:space="preserve">ж) </w:t>
      </w:r>
      <w:r w:rsidRPr="006B7357">
        <w:rPr>
          <w:rFonts w:ascii="Times New Roman" w:hAnsi="Times New Roman"/>
          <w:sz w:val="28"/>
          <w:szCs w:val="28"/>
          <w:u w:val="single"/>
          <w:lang w:eastAsia="ar-SA"/>
        </w:rPr>
        <w:t>в приложении 4</w:t>
      </w:r>
      <w:r w:rsidRPr="002508A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к Административному регламенту «</w:t>
      </w:r>
      <w:r w:rsidRPr="002508A5">
        <w:rPr>
          <w:rFonts w:ascii="Times New Roman" w:hAnsi="Times New Roman"/>
          <w:sz w:val="28"/>
          <w:szCs w:val="28"/>
          <w:lang w:eastAsia="ar-SA"/>
        </w:rPr>
        <w:t>акт проверки соблюдения земельного законодательства физического лица</w:t>
      </w:r>
      <w:r>
        <w:rPr>
          <w:rFonts w:ascii="Times New Roman" w:hAnsi="Times New Roman"/>
          <w:sz w:val="28"/>
          <w:szCs w:val="28"/>
          <w:lang w:eastAsia="ar-SA"/>
        </w:rPr>
        <w:t>» – исключить;</w:t>
      </w:r>
    </w:p>
    <w:p w:rsidR="0093659B" w:rsidRPr="0093659B" w:rsidRDefault="0093659B" w:rsidP="0093659B">
      <w:pPr>
        <w:rPr>
          <w:rFonts w:ascii="Times New Roman" w:hAnsi="Times New Roman"/>
          <w:sz w:val="28"/>
          <w:szCs w:val="28"/>
        </w:rPr>
      </w:pPr>
    </w:p>
    <w:p w:rsidR="0093659B" w:rsidRPr="0093659B" w:rsidRDefault="0093659B" w:rsidP="0006523F">
      <w:pPr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3659B">
        <w:rPr>
          <w:rFonts w:ascii="Times New Roman" w:hAnsi="Times New Roman"/>
          <w:sz w:val="28"/>
          <w:szCs w:val="28"/>
        </w:rPr>
        <w:t>Настоящее Постановление обнародовать в установленном порядке.</w:t>
      </w:r>
    </w:p>
    <w:p w:rsidR="0093659B" w:rsidRPr="0093659B" w:rsidRDefault="0093659B" w:rsidP="0093659B">
      <w:pPr>
        <w:rPr>
          <w:rFonts w:ascii="Times New Roman" w:hAnsi="Times New Roman"/>
          <w:sz w:val="28"/>
          <w:szCs w:val="28"/>
        </w:rPr>
      </w:pPr>
    </w:p>
    <w:p w:rsidR="0093659B" w:rsidRDefault="00A01983" w:rsidP="0006523F">
      <w:pPr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proofErr w:type="gramStart"/>
      <w:r w:rsidRPr="00A019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198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A01983" w:rsidRDefault="00A01983" w:rsidP="00A01983">
      <w:pPr>
        <w:pStyle w:val="a6"/>
        <w:rPr>
          <w:sz w:val="28"/>
          <w:szCs w:val="28"/>
        </w:rPr>
      </w:pPr>
    </w:p>
    <w:p w:rsidR="00A01983" w:rsidRPr="0093659B" w:rsidRDefault="00A01983" w:rsidP="00A01983">
      <w:pPr>
        <w:ind w:left="720" w:firstLine="0"/>
        <w:rPr>
          <w:rFonts w:ascii="Times New Roman" w:hAnsi="Times New Roman"/>
          <w:sz w:val="28"/>
          <w:szCs w:val="28"/>
        </w:rPr>
      </w:pPr>
    </w:p>
    <w:p w:rsidR="0093659B" w:rsidRPr="0093659B" w:rsidRDefault="0093659B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3659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3659B">
        <w:rPr>
          <w:rFonts w:ascii="Times New Roman" w:hAnsi="Times New Roman"/>
          <w:sz w:val="28"/>
          <w:szCs w:val="28"/>
        </w:rPr>
        <w:t>Соузгинской</w:t>
      </w:r>
      <w:proofErr w:type="spellEnd"/>
      <w:r w:rsidRPr="0093659B">
        <w:rPr>
          <w:rFonts w:ascii="Times New Roman" w:hAnsi="Times New Roman"/>
          <w:sz w:val="28"/>
          <w:szCs w:val="28"/>
        </w:rPr>
        <w:t xml:space="preserve"> </w:t>
      </w:r>
    </w:p>
    <w:p w:rsidR="0093659B" w:rsidRPr="0093659B" w:rsidRDefault="0093659B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3659B">
        <w:rPr>
          <w:rFonts w:ascii="Times New Roman" w:hAnsi="Times New Roman"/>
          <w:sz w:val="28"/>
          <w:szCs w:val="28"/>
        </w:rPr>
        <w:t xml:space="preserve">сельской администрации:                                  </w:t>
      </w:r>
      <w:proofErr w:type="spellStart"/>
      <w:r w:rsidR="0006523F">
        <w:rPr>
          <w:rFonts w:ascii="Times New Roman" w:hAnsi="Times New Roman"/>
          <w:sz w:val="28"/>
          <w:szCs w:val="28"/>
        </w:rPr>
        <w:t>И.Н.Коробков</w:t>
      </w:r>
      <w:proofErr w:type="spellEnd"/>
    </w:p>
    <w:p w:rsidR="0093659B" w:rsidRPr="0093659B" w:rsidRDefault="0093659B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3659B" w:rsidRPr="0093659B" w:rsidRDefault="0093659B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3659B" w:rsidRPr="0093659B" w:rsidRDefault="0093659B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3659B" w:rsidRPr="0093659B" w:rsidRDefault="0093659B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3659B" w:rsidRPr="0093659B" w:rsidRDefault="0093659B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3659B" w:rsidRPr="0093659B" w:rsidRDefault="0093659B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3659B" w:rsidRPr="0093659B" w:rsidRDefault="0093659B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3659B" w:rsidRDefault="0093659B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56A24" w:rsidRDefault="00656A24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2676D" w:rsidRDefault="00F2676D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508A5" w:rsidRDefault="002508A5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508A5" w:rsidRDefault="002508A5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508A5" w:rsidRDefault="002508A5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508A5" w:rsidRDefault="002508A5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508A5" w:rsidRDefault="002508A5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508A5" w:rsidRDefault="002508A5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508A5" w:rsidRDefault="002508A5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508A5" w:rsidRDefault="002508A5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508A5" w:rsidRDefault="002508A5" w:rsidP="009365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508A5" w:rsidSect="009C4C73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8F" w:rsidRDefault="00FF328F">
      <w:r>
        <w:separator/>
      </w:r>
    </w:p>
  </w:endnote>
  <w:endnote w:type="continuationSeparator" w:id="0">
    <w:p w:rsidR="00FF328F" w:rsidRDefault="00FF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8F" w:rsidRDefault="00FF328F">
      <w:r>
        <w:separator/>
      </w:r>
    </w:p>
  </w:footnote>
  <w:footnote w:type="continuationSeparator" w:id="0">
    <w:p w:rsidR="00FF328F" w:rsidRDefault="00FF3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589C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DE2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B224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9A6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D48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8C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7C3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A0F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68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208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>
    <w:nsid w:val="01735518"/>
    <w:multiLevelType w:val="multilevel"/>
    <w:tmpl w:val="9FDC3D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18B713E"/>
    <w:multiLevelType w:val="hybridMultilevel"/>
    <w:tmpl w:val="A76A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6C6590"/>
    <w:multiLevelType w:val="hybridMultilevel"/>
    <w:tmpl w:val="45E6E71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149E3895"/>
    <w:multiLevelType w:val="multilevel"/>
    <w:tmpl w:val="9008E8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4F94984"/>
    <w:multiLevelType w:val="multilevel"/>
    <w:tmpl w:val="4C280C7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5B3318C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FF54E2"/>
    <w:multiLevelType w:val="multilevel"/>
    <w:tmpl w:val="4C280C7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1B4563B3"/>
    <w:multiLevelType w:val="hybridMultilevel"/>
    <w:tmpl w:val="2A0A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B9002E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526A1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3">
    <w:nsid w:val="3483508C"/>
    <w:multiLevelType w:val="hybridMultilevel"/>
    <w:tmpl w:val="3B548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232EDB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5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6">
    <w:nsid w:val="7227031A"/>
    <w:multiLevelType w:val="hybridMultilevel"/>
    <w:tmpl w:val="A76A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164A5"/>
    <w:multiLevelType w:val="hybridMultilevel"/>
    <w:tmpl w:val="F7A8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18"/>
  </w:num>
  <w:num w:numId="18">
    <w:abstractNumId w:val="21"/>
  </w:num>
  <w:num w:numId="19">
    <w:abstractNumId w:val="26"/>
  </w:num>
  <w:num w:numId="20">
    <w:abstractNumId w:val="10"/>
    <w:lvlOverride w:ilvl="0">
      <w:startOverride w:val="1"/>
    </w:lvlOverride>
  </w:num>
  <w:num w:numId="21">
    <w:abstractNumId w:val="14"/>
  </w:num>
  <w:num w:numId="22">
    <w:abstractNumId w:val="11"/>
  </w:num>
  <w:num w:numId="23">
    <w:abstractNumId w:val="12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22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39"/>
    <w:rsid w:val="0000028A"/>
    <w:rsid w:val="00000CE0"/>
    <w:rsid w:val="00000E52"/>
    <w:rsid w:val="00002272"/>
    <w:rsid w:val="00002B14"/>
    <w:rsid w:val="000035DB"/>
    <w:rsid w:val="0000388E"/>
    <w:rsid w:val="00007152"/>
    <w:rsid w:val="000071A8"/>
    <w:rsid w:val="00007475"/>
    <w:rsid w:val="00007AC7"/>
    <w:rsid w:val="0001032E"/>
    <w:rsid w:val="00010626"/>
    <w:rsid w:val="000120CD"/>
    <w:rsid w:val="000128B5"/>
    <w:rsid w:val="000134A4"/>
    <w:rsid w:val="000134B0"/>
    <w:rsid w:val="0001378C"/>
    <w:rsid w:val="000137BE"/>
    <w:rsid w:val="00013816"/>
    <w:rsid w:val="00013D22"/>
    <w:rsid w:val="00014760"/>
    <w:rsid w:val="000160E2"/>
    <w:rsid w:val="000175E5"/>
    <w:rsid w:val="000212D1"/>
    <w:rsid w:val="0002217D"/>
    <w:rsid w:val="00022F01"/>
    <w:rsid w:val="00022F94"/>
    <w:rsid w:val="00023274"/>
    <w:rsid w:val="00023F5E"/>
    <w:rsid w:val="0002400D"/>
    <w:rsid w:val="00024096"/>
    <w:rsid w:val="00024469"/>
    <w:rsid w:val="00026824"/>
    <w:rsid w:val="00026DDA"/>
    <w:rsid w:val="0003068D"/>
    <w:rsid w:val="00030C64"/>
    <w:rsid w:val="00031361"/>
    <w:rsid w:val="00031841"/>
    <w:rsid w:val="00032054"/>
    <w:rsid w:val="0003268C"/>
    <w:rsid w:val="00032CFB"/>
    <w:rsid w:val="000336EC"/>
    <w:rsid w:val="00033A81"/>
    <w:rsid w:val="00034750"/>
    <w:rsid w:val="00034E87"/>
    <w:rsid w:val="0003517A"/>
    <w:rsid w:val="00035343"/>
    <w:rsid w:val="00035E5B"/>
    <w:rsid w:val="0003622E"/>
    <w:rsid w:val="00036D73"/>
    <w:rsid w:val="0003741D"/>
    <w:rsid w:val="000374AE"/>
    <w:rsid w:val="000376A1"/>
    <w:rsid w:val="00037701"/>
    <w:rsid w:val="000405F2"/>
    <w:rsid w:val="00040BCC"/>
    <w:rsid w:val="00040E2B"/>
    <w:rsid w:val="00041060"/>
    <w:rsid w:val="00043B74"/>
    <w:rsid w:val="000457AE"/>
    <w:rsid w:val="00045BC9"/>
    <w:rsid w:val="00045ECF"/>
    <w:rsid w:val="00046155"/>
    <w:rsid w:val="0004639E"/>
    <w:rsid w:val="00047E66"/>
    <w:rsid w:val="00047EBE"/>
    <w:rsid w:val="00050705"/>
    <w:rsid w:val="00050C56"/>
    <w:rsid w:val="000519FF"/>
    <w:rsid w:val="00051D66"/>
    <w:rsid w:val="0005214F"/>
    <w:rsid w:val="00052367"/>
    <w:rsid w:val="000524A2"/>
    <w:rsid w:val="00052641"/>
    <w:rsid w:val="00054A21"/>
    <w:rsid w:val="00055010"/>
    <w:rsid w:val="00055363"/>
    <w:rsid w:val="00055FF7"/>
    <w:rsid w:val="000565A1"/>
    <w:rsid w:val="00056C41"/>
    <w:rsid w:val="00056CDC"/>
    <w:rsid w:val="0005708C"/>
    <w:rsid w:val="000572D3"/>
    <w:rsid w:val="00060D20"/>
    <w:rsid w:val="00061496"/>
    <w:rsid w:val="0006165D"/>
    <w:rsid w:val="00061B3F"/>
    <w:rsid w:val="0006229D"/>
    <w:rsid w:val="00062A5D"/>
    <w:rsid w:val="000634E3"/>
    <w:rsid w:val="0006351A"/>
    <w:rsid w:val="000640BC"/>
    <w:rsid w:val="00064183"/>
    <w:rsid w:val="0006523F"/>
    <w:rsid w:val="000657DA"/>
    <w:rsid w:val="00066EFC"/>
    <w:rsid w:val="000671E1"/>
    <w:rsid w:val="00067E3A"/>
    <w:rsid w:val="00070793"/>
    <w:rsid w:val="00070819"/>
    <w:rsid w:val="00070956"/>
    <w:rsid w:val="00070E12"/>
    <w:rsid w:val="0007113E"/>
    <w:rsid w:val="00071D84"/>
    <w:rsid w:val="0007263D"/>
    <w:rsid w:val="00072AAE"/>
    <w:rsid w:val="000751CE"/>
    <w:rsid w:val="000762B4"/>
    <w:rsid w:val="00077AEE"/>
    <w:rsid w:val="0008078D"/>
    <w:rsid w:val="000807E3"/>
    <w:rsid w:val="00080DCF"/>
    <w:rsid w:val="00082D95"/>
    <w:rsid w:val="000833A5"/>
    <w:rsid w:val="00084082"/>
    <w:rsid w:val="000851E6"/>
    <w:rsid w:val="00085AAA"/>
    <w:rsid w:val="00086682"/>
    <w:rsid w:val="0008679F"/>
    <w:rsid w:val="000871B9"/>
    <w:rsid w:val="0008755D"/>
    <w:rsid w:val="000875DB"/>
    <w:rsid w:val="00090916"/>
    <w:rsid w:val="0009102F"/>
    <w:rsid w:val="000910E1"/>
    <w:rsid w:val="000919D3"/>
    <w:rsid w:val="000924DA"/>
    <w:rsid w:val="000929D0"/>
    <w:rsid w:val="0009342A"/>
    <w:rsid w:val="0009422A"/>
    <w:rsid w:val="000965B1"/>
    <w:rsid w:val="00096AF1"/>
    <w:rsid w:val="00096F77"/>
    <w:rsid w:val="000973D7"/>
    <w:rsid w:val="000A0478"/>
    <w:rsid w:val="000A0770"/>
    <w:rsid w:val="000A0DCB"/>
    <w:rsid w:val="000A1C9B"/>
    <w:rsid w:val="000A2774"/>
    <w:rsid w:val="000A2D71"/>
    <w:rsid w:val="000A2F39"/>
    <w:rsid w:val="000A351C"/>
    <w:rsid w:val="000A3AC9"/>
    <w:rsid w:val="000A3E5A"/>
    <w:rsid w:val="000A4399"/>
    <w:rsid w:val="000A4C90"/>
    <w:rsid w:val="000A52DB"/>
    <w:rsid w:val="000A5540"/>
    <w:rsid w:val="000A65E4"/>
    <w:rsid w:val="000A6963"/>
    <w:rsid w:val="000A7490"/>
    <w:rsid w:val="000A7B5D"/>
    <w:rsid w:val="000B0BD8"/>
    <w:rsid w:val="000B100C"/>
    <w:rsid w:val="000B194A"/>
    <w:rsid w:val="000B30A8"/>
    <w:rsid w:val="000B4741"/>
    <w:rsid w:val="000B5490"/>
    <w:rsid w:val="000B703A"/>
    <w:rsid w:val="000B7BE2"/>
    <w:rsid w:val="000B7E13"/>
    <w:rsid w:val="000B7F52"/>
    <w:rsid w:val="000B7F8D"/>
    <w:rsid w:val="000C0CB7"/>
    <w:rsid w:val="000C0CE2"/>
    <w:rsid w:val="000C0D8D"/>
    <w:rsid w:val="000C2CA3"/>
    <w:rsid w:val="000C2D6E"/>
    <w:rsid w:val="000C3292"/>
    <w:rsid w:val="000C368D"/>
    <w:rsid w:val="000C401B"/>
    <w:rsid w:val="000C462B"/>
    <w:rsid w:val="000C462D"/>
    <w:rsid w:val="000C4752"/>
    <w:rsid w:val="000C4F21"/>
    <w:rsid w:val="000C57F6"/>
    <w:rsid w:val="000C5BD5"/>
    <w:rsid w:val="000C708C"/>
    <w:rsid w:val="000C7EF8"/>
    <w:rsid w:val="000C7F01"/>
    <w:rsid w:val="000D087D"/>
    <w:rsid w:val="000D0AC4"/>
    <w:rsid w:val="000D1433"/>
    <w:rsid w:val="000D2A3F"/>
    <w:rsid w:val="000D2BC5"/>
    <w:rsid w:val="000D2CDF"/>
    <w:rsid w:val="000D30DA"/>
    <w:rsid w:val="000D3B20"/>
    <w:rsid w:val="000D480D"/>
    <w:rsid w:val="000D59BF"/>
    <w:rsid w:val="000D5C49"/>
    <w:rsid w:val="000D5E14"/>
    <w:rsid w:val="000D7534"/>
    <w:rsid w:val="000D7653"/>
    <w:rsid w:val="000D770D"/>
    <w:rsid w:val="000D7742"/>
    <w:rsid w:val="000D7D64"/>
    <w:rsid w:val="000E0917"/>
    <w:rsid w:val="000E31C5"/>
    <w:rsid w:val="000E3DFC"/>
    <w:rsid w:val="000E3FC9"/>
    <w:rsid w:val="000E40ED"/>
    <w:rsid w:val="000E5287"/>
    <w:rsid w:val="000E6D3D"/>
    <w:rsid w:val="000E6F44"/>
    <w:rsid w:val="000E76B6"/>
    <w:rsid w:val="000F0495"/>
    <w:rsid w:val="000F0BD0"/>
    <w:rsid w:val="000F12E0"/>
    <w:rsid w:val="000F17B6"/>
    <w:rsid w:val="000F1C49"/>
    <w:rsid w:val="000F2200"/>
    <w:rsid w:val="000F26EF"/>
    <w:rsid w:val="000F2CCB"/>
    <w:rsid w:val="000F2F22"/>
    <w:rsid w:val="000F317C"/>
    <w:rsid w:val="000F351A"/>
    <w:rsid w:val="000F37D5"/>
    <w:rsid w:val="000F3D26"/>
    <w:rsid w:val="000F4FBA"/>
    <w:rsid w:val="000F6AC7"/>
    <w:rsid w:val="000F720B"/>
    <w:rsid w:val="000F7E77"/>
    <w:rsid w:val="00100257"/>
    <w:rsid w:val="00101F0A"/>
    <w:rsid w:val="001025B0"/>
    <w:rsid w:val="00103DFC"/>
    <w:rsid w:val="00104A7E"/>
    <w:rsid w:val="00104D72"/>
    <w:rsid w:val="00105127"/>
    <w:rsid w:val="00105BA4"/>
    <w:rsid w:val="00106610"/>
    <w:rsid w:val="0010665A"/>
    <w:rsid w:val="00106A07"/>
    <w:rsid w:val="00110199"/>
    <w:rsid w:val="0011023C"/>
    <w:rsid w:val="001114DB"/>
    <w:rsid w:val="00111C36"/>
    <w:rsid w:val="0011230B"/>
    <w:rsid w:val="00112D1A"/>
    <w:rsid w:val="00112FA5"/>
    <w:rsid w:val="00113333"/>
    <w:rsid w:val="00113537"/>
    <w:rsid w:val="00113830"/>
    <w:rsid w:val="00114020"/>
    <w:rsid w:val="001141A7"/>
    <w:rsid w:val="0011488E"/>
    <w:rsid w:val="00114C1A"/>
    <w:rsid w:val="00114F23"/>
    <w:rsid w:val="0011503A"/>
    <w:rsid w:val="001155B8"/>
    <w:rsid w:val="00115F9B"/>
    <w:rsid w:val="0011703D"/>
    <w:rsid w:val="0012030A"/>
    <w:rsid w:val="0012101C"/>
    <w:rsid w:val="00123164"/>
    <w:rsid w:val="0012336B"/>
    <w:rsid w:val="00123694"/>
    <w:rsid w:val="00123F14"/>
    <w:rsid w:val="00124029"/>
    <w:rsid w:val="00125877"/>
    <w:rsid w:val="00126856"/>
    <w:rsid w:val="001269AF"/>
    <w:rsid w:val="00126E02"/>
    <w:rsid w:val="00126EF8"/>
    <w:rsid w:val="001275A1"/>
    <w:rsid w:val="0012789B"/>
    <w:rsid w:val="00127981"/>
    <w:rsid w:val="00127CB2"/>
    <w:rsid w:val="00130BD1"/>
    <w:rsid w:val="00131015"/>
    <w:rsid w:val="001312EC"/>
    <w:rsid w:val="00131515"/>
    <w:rsid w:val="001321DB"/>
    <w:rsid w:val="00133F44"/>
    <w:rsid w:val="001347C9"/>
    <w:rsid w:val="00134982"/>
    <w:rsid w:val="00134DCA"/>
    <w:rsid w:val="0013519F"/>
    <w:rsid w:val="0013537A"/>
    <w:rsid w:val="00135799"/>
    <w:rsid w:val="00135C5B"/>
    <w:rsid w:val="0013601B"/>
    <w:rsid w:val="001361BE"/>
    <w:rsid w:val="001371CA"/>
    <w:rsid w:val="001372DA"/>
    <w:rsid w:val="0013732D"/>
    <w:rsid w:val="00137B8C"/>
    <w:rsid w:val="00137EAB"/>
    <w:rsid w:val="0014116D"/>
    <w:rsid w:val="00141D80"/>
    <w:rsid w:val="00142263"/>
    <w:rsid w:val="0014239E"/>
    <w:rsid w:val="001423C4"/>
    <w:rsid w:val="001428CD"/>
    <w:rsid w:val="00142B67"/>
    <w:rsid w:val="00142C74"/>
    <w:rsid w:val="00142CFC"/>
    <w:rsid w:val="00142D1D"/>
    <w:rsid w:val="00142EA4"/>
    <w:rsid w:val="00143547"/>
    <w:rsid w:val="00143DB5"/>
    <w:rsid w:val="00144C42"/>
    <w:rsid w:val="0014566B"/>
    <w:rsid w:val="00145A3F"/>
    <w:rsid w:val="00145C77"/>
    <w:rsid w:val="00146B02"/>
    <w:rsid w:val="0015155E"/>
    <w:rsid w:val="001520AA"/>
    <w:rsid w:val="00152A1C"/>
    <w:rsid w:val="00152B7E"/>
    <w:rsid w:val="00152BCF"/>
    <w:rsid w:val="00152F0C"/>
    <w:rsid w:val="00153340"/>
    <w:rsid w:val="001533B7"/>
    <w:rsid w:val="00153A2C"/>
    <w:rsid w:val="00153FDF"/>
    <w:rsid w:val="001540A1"/>
    <w:rsid w:val="00154361"/>
    <w:rsid w:val="0015487F"/>
    <w:rsid w:val="001553D4"/>
    <w:rsid w:val="00156D73"/>
    <w:rsid w:val="00160165"/>
    <w:rsid w:val="00160689"/>
    <w:rsid w:val="001612F1"/>
    <w:rsid w:val="00161521"/>
    <w:rsid w:val="00162228"/>
    <w:rsid w:val="00162B83"/>
    <w:rsid w:val="001639A3"/>
    <w:rsid w:val="0016463E"/>
    <w:rsid w:val="00164751"/>
    <w:rsid w:val="00164E11"/>
    <w:rsid w:val="00165088"/>
    <w:rsid w:val="00165D85"/>
    <w:rsid w:val="00166156"/>
    <w:rsid w:val="001663F4"/>
    <w:rsid w:val="001669BD"/>
    <w:rsid w:val="00166F94"/>
    <w:rsid w:val="00167F88"/>
    <w:rsid w:val="0017062A"/>
    <w:rsid w:val="00171161"/>
    <w:rsid w:val="00171611"/>
    <w:rsid w:val="00171EC3"/>
    <w:rsid w:val="0017342A"/>
    <w:rsid w:val="00174C08"/>
    <w:rsid w:val="00176720"/>
    <w:rsid w:val="0017672D"/>
    <w:rsid w:val="0017753C"/>
    <w:rsid w:val="00177EF6"/>
    <w:rsid w:val="00180315"/>
    <w:rsid w:val="00180643"/>
    <w:rsid w:val="00180B1F"/>
    <w:rsid w:val="00181A2C"/>
    <w:rsid w:val="00181DD5"/>
    <w:rsid w:val="00182217"/>
    <w:rsid w:val="0018240A"/>
    <w:rsid w:val="001837E7"/>
    <w:rsid w:val="0018429C"/>
    <w:rsid w:val="00184CA3"/>
    <w:rsid w:val="00185C0C"/>
    <w:rsid w:val="001862F1"/>
    <w:rsid w:val="001867A9"/>
    <w:rsid w:val="00190256"/>
    <w:rsid w:val="0019139A"/>
    <w:rsid w:val="00191E64"/>
    <w:rsid w:val="00191FF4"/>
    <w:rsid w:val="001928F8"/>
    <w:rsid w:val="00193663"/>
    <w:rsid w:val="00194799"/>
    <w:rsid w:val="001956A5"/>
    <w:rsid w:val="00195A74"/>
    <w:rsid w:val="001962C3"/>
    <w:rsid w:val="00196345"/>
    <w:rsid w:val="001969B9"/>
    <w:rsid w:val="001971CD"/>
    <w:rsid w:val="00197242"/>
    <w:rsid w:val="001972F4"/>
    <w:rsid w:val="001A0175"/>
    <w:rsid w:val="001A02A7"/>
    <w:rsid w:val="001A0B21"/>
    <w:rsid w:val="001A0D11"/>
    <w:rsid w:val="001A157E"/>
    <w:rsid w:val="001A1A4C"/>
    <w:rsid w:val="001A2125"/>
    <w:rsid w:val="001A2A93"/>
    <w:rsid w:val="001A2ABD"/>
    <w:rsid w:val="001A2DD2"/>
    <w:rsid w:val="001A35E3"/>
    <w:rsid w:val="001A36D8"/>
    <w:rsid w:val="001A3BE6"/>
    <w:rsid w:val="001A3E3A"/>
    <w:rsid w:val="001A46D9"/>
    <w:rsid w:val="001A4D3F"/>
    <w:rsid w:val="001A56BB"/>
    <w:rsid w:val="001A5F7B"/>
    <w:rsid w:val="001A5F83"/>
    <w:rsid w:val="001A6088"/>
    <w:rsid w:val="001A6CEB"/>
    <w:rsid w:val="001A6E6F"/>
    <w:rsid w:val="001A6E7C"/>
    <w:rsid w:val="001A7102"/>
    <w:rsid w:val="001A7304"/>
    <w:rsid w:val="001A7307"/>
    <w:rsid w:val="001A7618"/>
    <w:rsid w:val="001A7A03"/>
    <w:rsid w:val="001A7C7A"/>
    <w:rsid w:val="001B0326"/>
    <w:rsid w:val="001B0E7F"/>
    <w:rsid w:val="001B139F"/>
    <w:rsid w:val="001B182E"/>
    <w:rsid w:val="001B20A4"/>
    <w:rsid w:val="001B2761"/>
    <w:rsid w:val="001B29CB"/>
    <w:rsid w:val="001B327A"/>
    <w:rsid w:val="001B339A"/>
    <w:rsid w:val="001B33A4"/>
    <w:rsid w:val="001B3EA5"/>
    <w:rsid w:val="001B42B0"/>
    <w:rsid w:val="001B474F"/>
    <w:rsid w:val="001B4D5C"/>
    <w:rsid w:val="001B571F"/>
    <w:rsid w:val="001B6E40"/>
    <w:rsid w:val="001B7633"/>
    <w:rsid w:val="001B7817"/>
    <w:rsid w:val="001C02E8"/>
    <w:rsid w:val="001C082F"/>
    <w:rsid w:val="001C1286"/>
    <w:rsid w:val="001C1CB8"/>
    <w:rsid w:val="001C1F02"/>
    <w:rsid w:val="001C30C7"/>
    <w:rsid w:val="001C3BED"/>
    <w:rsid w:val="001C4819"/>
    <w:rsid w:val="001C4E69"/>
    <w:rsid w:val="001C5EF4"/>
    <w:rsid w:val="001C68EA"/>
    <w:rsid w:val="001C6B9C"/>
    <w:rsid w:val="001C6D8B"/>
    <w:rsid w:val="001C72A1"/>
    <w:rsid w:val="001C732E"/>
    <w:rsid w:val="001C7848"/>
    <w:rsid w:val="001C7CB0"/>
    <w:rsid w:val="001C7E71"/>
    <w:rsid w:val="001D00E5"/>
    <w:rsid w:val="001D0553"/>
    <w:rsid w:val="001D0E03"/>
    <w:rsid w:val="001D1053"/>
    <w:rsid w:val="001D19A5"/>
    <w:rsid w:val="001D1B78"/>
    <w:rsid w:val="001D20BD"/>
    <w:rsid w:val="001D221B"/>
    <w:rsid w:val="001D2B63"/>
    <w:rsid w:val="001D3AFB"/>
    <w:rsid w:val="001D42C4"/>
    <w:rsid w:val="001D43D8"/>
    <w:rsid w:val="001D4967"/>
    <w:rsid w:val="001D55BE"/>
    <w:rsid w:val="001D58BC"/>
    <w:rsid w:val="001D64EC"/>
    <w:rsid w:val="001D67B7"/>
    <w:rsid w:val="001D7A7D"/>
    <w:rsid w:val="001E0199"/>
    <w:rsid w:val="001E021C"/>
    <w:rsid w:val="001E0252"/>
    <w:rsid w:val="001E027B"/>
    <w:rsid w:val="001E10D7"/>
    <w:rsid w:val="001E10E7"/>
    <w:rsid w:val="001E155E"/>
    <w:rsid w:val="001E2C3A"/>
    <w:rsid w:val="001E31C7"/>
    <w:rsid w:val="001E367B"/>
    <w:rsid w:val="001E43D0"/>
    <w:rsid w:val="001E482B"/>
    <w:rsid w:val="001E53FF"/>
    <w:rsid w:val="001E66B0"/>
    <w:rsid w:val="001E6E18"/>
    <w:rsid w:val="001E7007"/>
    <w:rsid w:val="001E7CE6"/>
    <w:rsid w:val="001F028D"/>
    <w:rsid w:val="001F10DA"/>
    <w:rsid w:val="001F27AC"/>
    <w:rsid w:val="001F296C"/>
    <w:rsid w:val="001F2A0B"/>
    <w:rsid w:val="001F2FB9"/>
    <w:rsid w:val="001F36A2"/>
    <w:rsid w:val="001F40D6"/>
    <w:rsid w:val="001F4995"/>
    <w:rsid w:val="001F5C03"/>
    <w:rsid w:val="001F5E33"/>
    <w:rsid w:val="001F5EB9"/>
    <w:rsid w:val="001F5FA3"/>
    <w:rsid w:val="001F61E0"/>
    <w:rsid w:val="001F6B7E"/>
    <w:rsid w:val="001F73B3"/>
    <w:rsid w:val="001F7881"/>
    <w:rsid w:val="001F7EDB"/>
    <w:rsid w:val="00200BC8"/>
    <w:rsid w:val="00201364"/>
    <w:rsid w:val="00201D9C"/>
    <w:rsid w:val="00201F8A"/>
    <w:rsid w:val="00202050"/>
    <w:rsid w:val="00202195"/>
    <w:rsid w:val="0020256D"/>
    <w:rsid w:val="0020267F"/>
    <w:rsid w:val="0020325B"/>
    <w:rsid w:val="0020374F"/>
    <w:rsid w:val="002039B8"/>
    <w:rsid w:val="00203F61"/>
    <w:rsid w:val="00204535"/>
    <w:rsid w:val="00204E90"/>
    <w:rsid w:val="0020504D"/>
    <w:rsid w:val="002057EA"/>
    <w:rsid w:val="00207F4D"/>
    <w:rsid w:val="00207F89"/>
    <w:rsid w:val="0021041E"/>
    <w:rsid w:val="0021088D"/>
    <w:rsid w:val="00210C57"/>
    <w:rsid w:val="00211D01"/>
    <w:rsid w:val="00212281"/>
    <w:rsid w:val="002138FC"/>
    <w:rsid w:val="00214267"/>
    <w:rsid w:val="002145B1"/>
    <w:rsid w:val="00214A66"/>
    <w:rsid w:val="002150E1"/>
    <w:rsid w:val="002159E9"/>
    <w:rsid w:val="002160D7"/>
    <w:rsid w:val="0021699B"/>
    <w:rsid w:val="00217226"/>
    <w:rsid w:val="00217A15"/>
    <w:rsid w:val="00220236"/>
    <w:rsid w:val="0022137B"/>
    <w:rsid w:val="00221F1C"/>
    <w:rsid w:val="002223A0"/>
    <w:rsid w:val="00223B95"/>
    <w:rsid w:val="00225C87"/>
    <w:rsid w:val="00226873"/>
    <w:rsid w:val="002274D5"/>
    <w:rsid w:val="00227F9B"/>
    <w:rsid w:val="00231944"/>
    <w:rsid w:val="00231C03"/>
    <w:rsid w:val="0023289C"/>
    <w:rsid w:val="00232D7F"/>
    <w:rsid w:val="00233499"/>
    <w:rsid w:val="00234002"/>
    <w:rsid w:val="00234266"/>
    <w:rsid w:val="0023427C"/>
    <w:rsid w:val="00234445"/>
    <w:rsid w:val="00236BA3"/>
    <w:rsid w:val="00236E55"/>
    <w:rsid w:val="00236FBD"/>
    <w:rsid w:val="002378EF"/>
    <w:rsid w:val="0024051A"/>
    <w:rsid w:val="002408E1"/>
    <w:rsid w:val="00241162"/>
    <w:rsid w:val="0024231D"/>
    <w:rsid w:val="002428CD"/>
    <w:rsid w:val="00242E06"/>
    <w:rsid w:val="00243193"/>
    <w:rsid w:val="0024399B"/>
    <w:rsid w:val="0024475D"/>
    <w:rsid w:val="002454B0"/>
    <w:rsid w:val="00246CEB"/>
    <w:rsid w:val="002472C2"/>
    <w:rsid w:val="002474A0"/>
    <w:rsid w:val="002475E1"/>
    <w:rsid w:val="002475FF"/>
    <w:rsid w:val="0024797F"/>
    <w:rsid w:val="00247F33"/>
    <w:rsid w:val="0025003C"/>
    <w:rsid w:val="0025014E"/>
    <w:rsid w:val="0025030F"/>
    <w:rsid w:val="002508A5"/>
    <w:rsid w:val="0025132E"/>
    <w:rsid w:val="0025154E"/>
    <w:rsid w:val="00252138"/>
    <w:rsid w:val="0025213B"/>
    <w:rsid w:val="0025214C"/>
    <w:rsid w:val="002522D9"/>
    <w:rsid w:val="00252918"/>
    <w:rsid w:val="00254176"/>
    <w:rsid w:val="00254EAE"/>
    <w:rsid w:val="00255D26"/>
    <w:rsid w:val="002564BF"/>
    <w:rsid w:val="002567CE"/>
    <w:rsid w:val="0025699D"/>
    <w:rsid w:val="00256FF0"/>
    <w:rsid w:val="00257599"/>
    <w:rsid w:val="002604C5"/>
    <w:rsid w:val="00260A6C"/>
    <w:rsid w:val="00261547"/>
    <w:rsid w:val="00263451"/>
    <w:rsid w:val="002650DA"/>
    <w:rsid w:val="00265EB7"/>
    <w:rsid w:val="00265FFA"/>
    <w:rsid w:val="0026672F"/>
    <w:rsid w:val="00267134"/>
    <w:rsid w:val="0026757C"/>
    <w:rsid w:val="0026770F"/>
    <w:rsid w:val="00267AAD"/>
    <w:rsid w:val="00270B28"/>
    <w:rsid w:val="00270DCE"/>
    <w:rsid w:val="00270DD9"/>
    <w:rsid w:val="00271D19"/>
    <w:rsid w:val="0027227C"/>
    <w:rsid w:val="00273635"/>
    <w:rsid w:val="00274C19"/>
    <w:rsid w:val="00276EBF"/>
    <w:rsid w:val="0027782B"/>
    <w:rsid w:val="00277ABB"/>
    <w:rsid w:val="00277B46"/>
    <w:rsid w:val="00277E25"/>
    <w:rsid w:val="0028027E"/>
    <w:rsid w:val="002804EF"/>
    <w:rsid w:val="002809DA"/>
    <w:rsid w:val="00281C6A"/>
    <w:rsid w:val="00281CE8"/>
    <w:rsid w:val="00282125"/>
    <w:rsid w:val="00282673"/>
    <w:rsid w:val="00282E51"/>
    <w:rsid w:val="00283CEC"/>
    <w:rsid w:val="00283DB3"/>
    <w:rsid w:val="00284E39"/>
    <w:rsid w:val="0028525A"/>
    <w:rsid w:val="002854C6"/>
    <w:rsid w:val="00285D70"/>
    <w:rsid w:val="0028666D"/>
    <w:rsid w:val="0028674A"/>
    <w:rsid w:val="00286BDA"/>
    <w:rsid w:val="00287330"/>
    <w:rsid w:val="002901E2"/>
    <w:rsid w:val="00290F25"/>
    <w:rsid w:val="002910C8"/>
    <w:rsid w:val="0029139A"/>
    <w:rsid w:val="00291C0E"/>
    <w:rsid w:val="00292860"/>
    <w:rsid w:val="00292A86"/>
    <w:rsid w:val="00293BB7"/>
    <w:rsid w:val="00294147"/>
    <w:rsid w:val="00295ECD"/>
    <w:rsid w:val="002960AB"/>
    <w:rsid w:val="0029766D"/>
    <w:rsid w:val="00297A87"/>
    <w:rsid w:val="002A01EA"/>
    <w:rsid w:val="002A078F"/>
    <w:rsid w:val="002A079A"/>
    <w:rsid w:val="002A0DD6"/>
    <w:rsid w:val="002A0DE7"/>
    <w:rsid w:val="002A0EA1"/>
    <w:rsid w:val="002A11E4"/>
    <w:rsid w:val="002A1496"/>
    <w:rsid w:val="002A1FB8"/>
    <w:rsid w:val="002A3D9E"/>
    <w:rsid w:val="002A5135"/>
    <w:rsid w:val="002A58B7"/>
    <w:rsid w:val="002A65E3"/>
    <w:rsid w:val="002A680A"/>
    <w:rsid w:val="002A7107"/>
    <w:rsid w:val="002A72ED"/>
    <w:rsid w:val="002A759C"/>
    <w:rsid w:val="002A78DB"/>
    <w:rsid w:val="002B048C"/>
    <w:rsid w:val="002B1302"/>
    <w:rsid w:val="002B1502"/>
    <w:rsid w:val="002B1B9C"/>
    <w:rsid w:val="002B221B"/>
    <w:rsid w:val="002B2256"/>
    <w:rsid w:val="002B2453"/>
    <w:rsid w:val="002B24A9"/>
    <w:rsid w:val="002B2AFC"/>
    <w:rsid w:val="002B41E2"/>
    <w:rsid w:val="002B47B3"/>
    <w:rsid w:val="002B52CB"/>
    <w:rsid w:val="002B57CE"/>
    <w:rsid w:val="002B58DE"/>
    <w:rsid w:val="002B6520"/>
    <w:rsid w:val="002B7224"/>
    <w:rsid w:val="002C02E7"/>
    <w:rsid w:val="002C0B52"/>
    <w:rsid w:val="002C1D9F"/>
    <w:rsid w:val="002C2184"/>
    <w:rsid w:val="002C2746"/>
    <w:rsid w:val="002C279E"/>
    <w:rsid w:val="002C2E7C"/>
    <w:rsid w:val="002C32CB"/>
    <w:rsid w:val="002C3628"/>
    <w:rsid w:val="002C388A"/>
    <w:rsid w:val="002C4A52"/>
    <w:rsid w:val="002C4F5C"/>
    <w:rsid w:val="002C5328"/>
    <w:rsid w:val="002D007C"/>
    <w:rsid w:val="002D0B53"/>
    <w:rsid w:val="002D13B5"/>
    <w:rsid w:val="002D1600"/>
    <w:rsid w:val="002D1A3D"/>
    <w:rsid w:val="002D3101"/>
    <w:rsid w:val="002D3341"/>
    <w:rsid w:val="002D49B2"/>
    <w:rsid w:val="002D4AB2"/>
    <w:rsid w:val="002D4C58"/>
    <w:rsid w:val="002D53CA"/>
    <w:rsid w:val="002D7AE6"/>
    <w:rsid w:val="002D7F95"/>
    <w:rsid w:val="002E0474"/>
    <w:rsid w:val="002E053E"/>
    <w:rsid w:val="002E1096"/>
    <w:rsid w:val="002E1B93"/>
    <w:rsid w:val="002E3E8D"/>
    <w:rsid w:val="002E437D"/>
    <w:rsid w:val="002E460D"/>
    <w:rsid w:val="002E4A7C"/>
    <w:rsid w:val="002E5338"/>
    <w:rsid w:val="002E59B2"/>
    <w:rsid w:val="002E5BAF"/>
    <w:rsid w:val="002E5E9D"/>
    <w:rsid w:val="002E6127"/>
    <w:rsid w:val="002E679A"/>
    <w:rsid w:val="002E75EB"/>
    <w:rsid w:val="002F0F75"/>
    <w:rsid w:val="002F141B"/>
    <w:rsid w:val="002F1A98"/>
    <w:rsid w:val="002F3925"/>
    <w:rsid w:val="002F3BFB"/>
    <w:rsid w:val="002F3E7A"/>
    <w:rsid w:val="002F41E8"/>
    <w:rsid w:val="002F4367"/>
    <w:rsid w:val="002F44C8"/>
    <w:rsid w:val="002F47F7"/>
    <w:rsid w:val="002F4A44"/>
    <w:rsid w:val="002F51E9"/>
    <w:rsid w:val="002F51EE"/>
    <w:rsid w:val="002F5CC3"/>
    <w:rsid w:val="002F62C8"/>
    <w:rsid w:val="002F7621"/>
    <w:rsid w:val="002F7D6F"/>
    <w:rsid w:val="00300B5E"/>
    <w:rsid w:val="00302BC4"/>
    <w:rsid w:val="00302FCB"/>
    <w:rsid w:val="003034FF"/>
    <w:rsid w:val="0030396A"/>
    <w:rsid w:val="00303C08"/>
    <w:rsid w:val="00304B46"/>
    <w:rsid w:val="00306589"/>
    <w:rsid w:val="00307186"/>
    <w:rsid w:val="0030732F"/>
    <w:rsid w:val="00310203"/>
    <w:rsid w:val="00310398"/>
    <w:rsid w:val="00310ADF"/>
    <w:rsid w:val="00310F49"/>
    <w:rsid w:val="00312566"/>
    <w:rsid w:val="0031319C"/>
    <w:rsid w:val="0031388C"/>
    <w:rsid w:val="003140FC"/>
    <w:rsid w:val="0031423F"/>
    <w:rsid w:val="003152CD"/>
    <w:rsid w:val="0031721A"/>
    <w:rsid w:val="00317F87"/>
    <w:rsid w:val="00321177"/>
    <w:rsid w:val="003215A4"/>
    <w:rsid w:val="00321BEA"/>
    <w:rsid w:val="00323348"/>
    <w:rsid w:val="003233E5"/>
    <w:rsid w:val="0032369F"/>
    <w:rsid w:val="00323A71"/>
    <w:rsid w:val="00323DA7"/>
    <w:rsid w:val="003244E2"/>
    <w:rsid w:val="00324D20"/>
    <w:rsid w:val="00324EE2"/>
    <w:rsid w:val="00324FAC"/>
    <w:rsid w:val="00325641"/>
    <w:rsid w:val="0032582C"/>
    <w:rsid w:val="00325A30"/>
    <w:rsid w:val="00326059"/>
    <w:rsid w:val="00326169"/>
    <w:rsid w:val="00326321"/>
    <w:rsid w:val="0032709A"/>
    <w:rsid w:val="00330867"/>
    <w:rsid w:val="00331895"/>
    <w:rsid w:val="00332306"/>
    <w:rsid w:val="00332D54"/>
    <w:rsid w:val="0033392B"/>
    <w:rsid w:val="00333E38"/>
    <w:rsid w:val="00334106"/>
    <w:rsid w:val="00335943"/>
    <w:rsid w:val="00335FFF"/>
    <w:rsid w:val="00336083"/>
    <w:rsid w:val="003364F6"/>
    <w:rsid w:val="003367B1"/>
    <w:rsid w:val="00336C52"/>
    <w:rsid w:val="00337891"/>
    <w:rsid w:val="00337C94"/>
    <w:rsid w:val="00340293"/>
    <w:rsid w:val="00340F2F"/>
    <w:rsid w:val="00342285"/>
    <w:rsid w:val="00342308"/>
    <w:rsid w:val="003424B6"/>
    <w:rsid w:val="00342B92"/>
    <w:rsid w:val="00342D81"/>
    <w:rsid w:val="00343048"/>
    <w:rsid w:val="00343FB7"/>
    <w:rsid w:val="0034421E"/>
    <w:rsid w:val="003447EE"/>
    <w:rsid w:val="00344B81"/>
    <w:rsid w:val="00344E07"/>
    <w:rsid w:val="003451FC"/>
    <w:rsid w:val="00345761"/>
    <w:rsid w:val="00345791"/>
    <w:rsid w:val="00345D27"/>
    <w:rsid w:val="00346456"/>
    <w:rsid w:val="0034662B"/>
    <w:rsid w:val="003476FF"/>
    <w:rsid w:val="0035059B"/>
    <w:rsid w:val="00350C73"/>
    <w:rsid w:val="00351078"/>
    <w:rsid w:val="0035158E"/>
    <w:rsid w:val="00351C59"/>
    <w:rsid w:val="00351F6D"/>
    <w:rsid w:val="003520D8"/>
    <w:rsid w:val="003531A7"/>
    <w:rsid w:val="00354524"/>
    <w:rsid w:val="0035466C"/>
    <w:rsid w:val="003547C5"/>
    <w:rsid w:val="003558C8"/>
    <w:rsid w:val="00357E21"/>
    <w:rsid w:val="00360510"/>
    <w:rsid w:val="00363D93"/>
    <w:rsid w:val="00363FDE"/>
    <w:rsid w:val="0036408B"/>
    <w:rsid w:val="0036420E"/>
    <w:rsid w:val="00364AC7"/>
    <w:rsid w:val="00364DEB"/>
    <w:rsid w:val="00364FFC"/>
    <w:rsid w:val="0036536C"/>
    <w:rsid w:val="003657F1"/>
    <w:rsid w:val="0036653C"/>
    <w:rsid w:val="00366EA3"/>
    <w:rsid w:val="0036789C"/>
    <w:rsid w:val="00367A2D"/>
    <w:rsid w:val="0037040B"/>
    <w:rsid w:val="003718DF"/>
    <w:rsid w:val="00371AE6"/>
    <w:rsid w:val="00372A8F"/>
    <w:rsid w:val="00373309"/>
    <w:rsid w:val="00374025"/>
    <w:rsid w:val="003744C6"/>
    <w:rsid w:val="00374BC3"/>
    <w:rsid w:val="0037565A"/>
    <w:rsid w:val="003760A2"/>
    <w:rsid w:val="0037619A"/>
    <w:rsid w:val="00376F69"/>
    <w:rsid w:val="00380B59"/>
    <w:rsid w:val="00381F2A"/>
    <w:rsid w:val="003827CD"/>
    <w:rsid w:val="00382835"/>
    <w:rsid w:val="00382A46"/>
    <w:rsid w:val="00382E61"/>
    <w:rsid w:val="00382EC3"/>
    <w:rsid w:val="0038365E"/>
    <w:rsid w:val="003837A3"/>
    <w:rsid w:val="00383C39"/>
    <w:rsid w:val="00384143"/>
    <w:rsid w:val="003849EF"/>
    <w:rsid w:val="00384B4D"/>
    <w:rsid w:val="003850FD"/>
    <w:rsid w:val="00387199"/>
    <w:rsid w:val="00387899"/>
    <w:rsid w:val="00387DC1"/>
    <w:rsid w:val="00387DC6"/>
    <w:rsid w:val="003914B4"/>
    <w:rsid w:val="003916FE"/>
    <w:rsid w:val="0039181C"/>
    <w:rsid w:val="00391FCD"/>
    <w:rsid w:val="00392713"/>
    <w:rsid w:val="00394218"/>
    <w:rsid w:val="003956B7"/>
    <w:rsid w:val="003965D0"/>
    <w:rsid w:val="00396788"/>
    <w:rsid w:val="003970CF"/>
    <w:rsid w:val="00397840"/>
    <w:rsid w:val="003A0432"/>
    <w:rsid w:val="003A1363"/>
    <w:rsid w:val="003A1594"/>
    <w:rsid w:val="003A1D45"/>
    <w:rsid w:val="003A1F3B"/>
    <w:rsid w:val="003A21E4"/>
    <w:rsid w:val="003A29C3"/>
    <w:rsid w:val="003A29F8"/>
    <w:rsid w:val="003A3217"/>
    <w:rsid w:val="003A413D"/>
    <w:rsid w:val="003A59B7"/>
    <w:rsid w:val="003A6651"/>
    <w:rsid w:val="003A7671"/>
    <w:rsid w:val="003B03A1"/>
    <w:rsid w:val="003B1539"/>
    <w:rsid w:val="003B236D"/>
    <w:rsid w:val="003B47F2"/>
    <w:rsid w:val="003B4C3A"/>
    <w:rsid w:val="003B5130"/>
    <w:rsid w:val="003B552F"/>
    <w:rsid w:val="003B571D"/>
    <w:rsid w:val="003B600F"/>
    <w:rsid w:val="003B6251"/>
    <w:rsid w:val="003C0328"/>
    <w:rsid w:val="003C0D9B"/>
    <w:rsid w:val="003C11B8"/>
    <w:rsid w:val="003C2EAE"/>
    <w:rsid w:val="003C3A26"/>
    <w:rsid w:val="003C4278"/>
    <w:rsid w:val="003C5354"/>
    <w:rsid w:val="003C65F5"/>
    <w:rsid w:val="003C75A7"/>
    <w:rsid w:val="003D0708"/>
    <w:rsid w:val="003D1070"/>
    <w:rsid w:val="003D19B0"/>
    <w:rsid w:val="003D3E26"/>
    <w:rsid w:val="003D4693"/>
    <w:rsid w:val="003D4764"/>
    <w:rsid w:val="003D50B7"/>
    <w:rsid w:val="003D50CB"/>
    <w:rsid w:val="003D5CD0"/>
    <w:rsid w:val="003D5D99"/>
    <w:rsid w:val="003D631A"/>
    <w:rsid w:val="003D79D3"/>
    <w:rsid w:val="003E023B"/>
    <w:rsid w:val="003E02E8"/>
    <w:rsid w:val="003E0439"/>
    <w:rsid w:val="003E05F0"/>
    <w:rsid w:val="003E0611"/>
    <w:rsid w:val="003E0798"/>
    <w:rsid w:val="003E0A80"/>
    <w:rsid w:val="003E0BB8"/>
    <w:rsid w:val="003E1926"/>
    <w:rsid w:val="003E28F5"/>
    <w:rsid w:val="003E58A8"/>
    <w:rsid w:val="003E6B96"/>
    <w:rsid w:val="003E73A4"/>
    <w:rsid w:val="003E744A"/>
    <w:rsid w:val="003E752A"/>
    <w:rsid w:val="003F0C06"/>
    <w:rsid w:val="003F0C09"/>
    <w:rsid w:val="003F1123"/>
    <w:rsid w:val="003F15C6"/>
    <w:rsid w:val="003F197D"/>
    <w:rsid w:val="003F2593"/>
    <w:rsid w:val="003F381A"/>
    <w:rsid w:val="003F3D35"/>
    <w:rsid w:val="003F3FA7"/>
    <w:rsid w:val="003F41B9"/>
    <w:rsid w:val="003F435D"/>
    <w:rsid w:val="003F5125"/>
    <w:rsid w:val="003F6501"/>
    <w:rsid w:val="003F7354"/>
    <w:rsid w:val="0040045C"/>
    <w:rsid w:val="004011F3"/>
    <w:rsid w:val="0040192F"/>
    <w:rsid w:val="004025F4"/>
    <w:rsid w:val="004029D1"/>
    <w:rsid w:val="00402BA1"/>
    <w:rsid w:val="0040409B"/>
    <w:rsid w:val="004054C3"/>
    <w:rsid w:val="0040658A"/>
    <w:rsid w:val="00407589"/>
    <w:rsid w:val="00407833"/>
    <w:rsid w:val="00407933"/>
    <w:rsid w:val="004108D2"/>
    <w:rsid w:val="00412384"/>
    <w:rsid w:val="00412650"/>
    <w:rsid w:val="004139D9"/>
    <w:rsid w:val="00413F6D"/>
    <w:rsid w:val="00414098"/>
    <w:rsid w:val="00414308"/>
    <w:rsid w:val="00415334"/>
    <w:rsid w:val="00415559"/>
    <w:rsid w:val="004156C4"/>
    <w:rsid w:val="00415868"/>
    <w:rsid w:val="00415A4C"/>
    <w:rsid w:val="00415B5A"/>
    <w:rsid w:val="00417F0B"/>
    <w:rsid w:val="00420899"/>
    <w:rsid w:val="00421A09"/>
    <w:rsid w:val="00421A78"/>
    <w:rsid w:val="00422076"/>
    <w:rsid w:val="00423CF2"/>
    <w:rsid w:val="004256CE"/>
    <w:rsid w:val="00426350"/>
    <w:rsid w:val="004269A8"/>
    <w:rsid w:val="00426ACC"/>
    <w:rsid w:val="004271C5"/>
    <w:rsid w:val="00427AAC"/>
    <w:rsid w:val="00427D43"/>
    <w:rsid w:val="00427ECB"/>
    <w:rsid w:val="00430E74"/>
    <w:rsid w:val="004319BC"/>
    <w:rsid w:val="00431C22"/>
    <w:rsid w:val="0043207A"/>
    <w:rsid w:val="004328BB"/>
    <w:rsid w:val="00432C60"/>
    <w:rsid w:val="0043363C"/>
    <w:rsid w:val="00434CF9"/>
    <w:rsid w:val="00434DD0"/>
    <w:rsid w:val="00434FD4"/>
    <w:rsid w:val="004359B7"/>
    <w:rsid w:val="004364B5"/>
    <w:rsid w:val="0044059C"/>
    <w:rsid w:val="00440C18"/>
    <w:rsid w:val="00440C65"/>
    <w:rsid w:val="004414FC"/>
    <w:rsid w:val="004416D6"/>
    <w:rsid w:val="00441E01"/>
    <w:rsid w:val="00441E86"/>
    <w:rsid w:val="004423BC"/>
    <w:rsid w:val="004429B7"/>
    <w:rsid w:val="00442CFD"/>
    <w:rsid w:val="004446D0"/>
    <w:rsid w:val="00444CB6"/>
    <w:rsid w:val="00445EF3"/>
    <w:rsid w:val="0044651F"/>
    <w:rsid w:val="0044775F"/>
    <w:rsid w:val="00450459"/>
    <w:rsid w:val="004506CC"/>
    <w:rsid w:val="00452171"/>
    <w:rsid w:val="004524FF"/>
    <w:rsid w:val="004525BB"/>
    <w:rsid w:val="0045276F"/>
    <w:rsid w:val="00453735"/>
    <w:rsid w:val="00453C85"/>
    <w:rsid w:val="00453F02"/>
    <w:rsid w:val="00454A74"/>
    <w:rsid w:val="00454D06"/>
    <w:rsid w:val="00456C92"/>
    <w:rsid w:val="0046030F"/>
    <w:rsid w:val="004603AF"/>
    <w:rsid w:val="0046115E"/>
    <w:rsid w:val="00461679"/>
    <w:rsid w:val="00462EEC"/>
    <w:rsid w:val="00462FE2"/>
    <w:rsid w:val="00463BD3"/>
    <w:rsid w:val="00464716"/>
    <w:rsid w:val="00464E25"/>
    <w:rsid w:val="00467327"/>
    <w:rsid w:val="0046794D"/>
    <w:rsid w:val="00470843"/>
    <w:rsid w:val="00470E3F"/>
    <w:rsid w:val="0047178A"/>
    <w:rsid w:val="004725E7"/>
    <w:rsid w:val="00472C84"/>
    <w:rsid w:val="00472D24"/>
    <w:rsid w:val="00473423"/>
    <w:rsid w:val="00474E7C"/>
    <w:rsid w:val="004753CE"/>
    <w:rsid w:val="00475F1D"/>
    <w:rsid w:val="004764EB"/>
    <w:rsid w:val="004765AC"/>
    <w:rsid w:val="0047673B"/>
    <w:rsid w:val="00476A79"/>
    <w:rsid w:val="00477DE1"/>
    <w:rsid w:val="00480569"/>
    <w:rsid w:val="00481137"/>
    <w:rsid w:val="00481379"/>
    <w:rsid w:val="004819AF"/>
    <w:rsid w:val="00481E7C"/>
    <w:rsid w:val="00482197"/>
    <w:rsid w:val="00482EFE"/>
    <w:rsid w:val="00482F25"/>
    <w:rsid w:val="00484E56"/>
    <w:rsid w:val="00485BAC"/>
    <w:rsid w:val="00485C8D"/>
    <w:rsid w:val="0048707A"/>
    <w:rsid w:val="004903AD"/>
    <w:rsid w:val="00491ADA"/>
    <w:rsid w:val="00491D49"/>
    <w:rsid w:val="004925C4"/>
    <w:rsid w:val="00492773"/>
    <w:rsid w:val="0049277E"/>
    <w:rsid w:val="00494012"/>
    <w:rsid w:val="0049415A"/>
    <w:rsid w:val="00494A23"/>
    <w:rsid w:val="00494B80"/>
    <w:rsid w:val="00495278"/>
    <w:rsid w:val="00495FB1"/>
    <w:rsid w:val="00496213"/>
    <w:rsid w:val="00496378"/>
    <w:rsid w:val="00496EE6"/>
    <w:rsid w:val="00496F09"/>
    <w:rsid w:val="004A06D0"/>
    <w:rsid w:val="004A0F7C"/>
    <w:rsid w:val="004A1191"/>
    <w:rsid w:val="004A171A"/>
    <w:rsid w:val="004A1E0C"/>
    <w:rsid w:val="004A35F0"/>
    <w:rsid w:val="004A379A"/>
    <w:rsid w:val="004A3C12"/>
    <w:rsid w:val="004A54D5"/>
    <w:rsid w:val="004A6367"/>
    <w:rsid w:val="004A661E"/>
    <w:rsid w:val="004A72D5"/>
    <w:rsid w:val="004A7A95"/>
    <w:rsid w:val="004B0D8F"/>
    <w:rsid w:val="004B163D"/>
    <w:rsid w:val="004B206D"/>
    <w:rsid w:val="004B2A24"/>
    <w:rsid w:val="004B32D8"/>
    <w:rsid w:val="004B3F6E"/>
    <w:rsid w:val="004B4331"/>
    <w:rsid w:val="004B48D7"/>
    <w:rsid w:val="004B5B1F"/>
    <w:rsid w:val="004B5DF5"/>
    <w:rsid w:val="004B6070"/>
    <w:rsid w:val="004B6106"/>
    <w:rsid w:val="004B68C3"/>
    <w:rsid w:val="004B6EC8"/>
    <w:rsid w:val="004B71BC"/>
    <w:rsid w:val="004B7D05"/>
    <w:rsid w:val="004C07D6"/>
    <w:rsid w:val="004C13CB"/>
    <w:rsid w:val="004C1C57"/>
    <w:rsid w:val="004C248D"/>
    <w:rsid w:val="004C2FD3"/>
    <w:rsid w:val="004C5321"/>
    <w:rsid w:val="004C58B6"/>
    <w:rsid w:val="004C6246"/>
    <w:rsid w:val="004C6520"/>
    <w:rsid w:val="004C6FE6"/>
    <w:rsid w:val="004C73AA"/>
    <w:rsid w:val="004D0460"/>
    <w:rsid w:val="004D06E3"/>
    <w:rsid w:val="004D08AD"/>
    <w:rsid w:val="004D08B5"/>
    <w:rsid w:val="004D0A95"/>
    <w:rsid w:val="004D2C44"/>
    <w:rsid w:val="004D2CC7"/>
    <w:rsid w:val="004D3991"/>
    <w:rsid w:val="004D3C0A"/>
    <w:rsid w:val="004D3FDD"/>
    <w:rsid w:val="004D4204"/>
    <w:rsid w:val="004D42AC"/>
    <w:rsid w:val="004D430F"/>
    <w:rsid w:val="004D444F"/>
    <w:rsid w:val="004D489C"/>
    <w:rsid w:val="004D4AC9"/>
    <w:rsid w:val="004D4B44"/>
    <w:rsid w:val="004D6453"/>
    <w:rsid w:val="004D6F5F"/>
    <w:rsid w:val="004D78DD"/>
    <w:rsid w:val="004D7A24"/>
    <w:rsid w:val="004D7EDA"/>
    <w:rsid w:val="004E0039"/>
    <w:rsid w:val="004E1ED9"/>
    <w:rsid w:val="004E282A"/>
    <w:rsid w:val="004E2B24"/>
    <w:rsid w:val="004E3C2B"/>
    <w:rsid w:val="004E4DB5"/>
    <w:rsid w:val="004E54DF"/>
    <w:rsid w:val="004E576C"/>
    <w:rsid w:val="004E598A"/>
    <w:rsid w:val="004E6478"/>
    <w:rsid w:val="004E6826"/>
    <w:rsid w:val="004E68CC"/>
    <w:rsid w:val="004E6C2A"/>
    <w:rsid w:val="004E6DE6"/>
    <w:rsid w:val="004E7480"/>
    <w:rsid w:val="004E75AA"/>
    <w:rsid w:val="004F0BFC"/>
    <w:rsid w:val="004F100A"/>
    <w:rsid w:val="004F1793"/>
    <w:rsid w:val="004F29D5"/>
    <w:rsid w:val="004F2D19"/>
    <w:rsid w:val="004F3C84"/>
    <w:rsid w:val="004F3CCC"/>
    <w:rsid w:val="004F4053"/>
    <w:rsid w:val="004F467A"/>
    <w:rsid w:val="004F46F4"/>
    <w:rsid w:val="004F480A"/>
    <w:rsid w:val="004F638C"/>
    <w:rsid w:val="004F6999"/>
    <w:rsid w:val="004F7760"/>
    <w:rsid w:val="00501037"/>
    <w:rsid w:val="00502899"/>
    <w:rsid w:val="005059E1"/>
    <w:rsid w:val="00505C26"/>
    <w:rsid w:val="00506328"/>
    <w:rsid w:val="0050786D"/>
    <w:rsid w:val="00507877"/>
    <w:rsid w:val="00511372"/>
    <w:rsid w:val="00511621"/>
    <w:rsid w:val="00512329"/>
    <w:rsid w:val="00513934"/>
    <w:rsid w:val="005147C7"/>
    <w:rsid w:val="00514C3D"/>
    <w:rsid w:val="005151C2"/>
    <w:rsid w:val="005151FB"/>
    <w:rsid w:val="0051559F"/>
    <w:rsid w:val="00515ADC"/>
    <w:rsid w:val="00515CFB"/>
    <w:rsid w:val="005165C4"/>
    <w:rsid w:val="00516979"/>
    <w:rsid w:val="00516A7E"/>
    <w:rsid w:val="00516C73"/>
    <w:rsid w:val="00516E52"/>
    <w:rsid w:val="00520200"/>
    <w:rsid w:val="00520350"/>
    <w:rsid w:val="00520568"/>
    <w:rsid w:val="0052101B"/>
    <w:rsid w:val="00521045"/>
    <w:rsid w:val="0052190E"/>
    <w:rsid w:val="0052228E"/>
    <w:rsid w:val="005222B1"/>
    <w:rsid w:val="005223DE"/>
    <w:rsid w:val="00522A88"/>
    <w:rsid w:val="005230D6"/>
    <w:rsid w:val="00524AF0"/>
    <w:rsid w:val="00525747"/>
    <w:rsid w:val="00526187"/>
    <w:rsid w:val="00526A68"/>
    <w:rsid w:val="0052734B"/>
    <w:rsid w:val="00527482"/>
    <w:rsid w:val="00527FB2"/>
    <w:rsid w:val="00530818"/>
    <w:rsid w:val="00530E93"/>
    <w:rsid w:val="005314D5"/>
    <w:rsid w:val="005317E5"/>
    <w:rsid w:val="00531D45"/>
    <w:rsid w:val="00531F47"/>
    <w:rsid w:val="005321BB"/>
    <w:rsid w:val="00532F19"/>
    <w:rsid w:val="00533203"/>
    <w:rsid w:val="005333A8"/>
    <w:rsid w:val="00535605"/>
    <w:rsid w:val="00535A2C"/>
    <w:rsid w:val="00535C69"/>
    <w:rsid w:val="00536681"/>
    <w:rsid w:val="005377EC"/>
    <w:rsid w:val="005414F7"/>
    <w:rsid w:val="005421ED"/>
    <w:rsid w:val="005424DE"/>
    <w:rsid w:val="00542D50"/>
    <w:rsid w:val="0054335A"/>
    <w:rsid w:val="00544023"/>
    <w:rsid w:val="00544363"/>
    <w:rsid w:val="00545896"/>
    <w:rsid w:val="00550A60"/>
    <w:rsid w:val="00551524"/>
    <w:rsid w:val="00551B90"/>
    <w:rsid w:val="0055217C"/>
    <w:rsid w:val="00552A46"/>
    <w:rsid w:val="00553720"/>
    <w:rsid w:val="005537E0"/>
    <w:rsid w:val="00553A05"/>
    <w:rsid w:val="00553CBA"/>
    <w:rsid w:val="005546FD"/>
    <w:rsid w:val="0055477B"/>
    <w:rsid w:val="0055494D"/>
    <w:rsid w:val="00554AD3"/>
    <w:rsid w:val="0055578C"/>
    <w:rsid w:val="005557D8"/>
    <w:rsid w:val="0055649E"/>
    <w:rsid w:val="005578F7"/>
    <w:rsid w:val="005606D8"/>
    <w:rsid w:val="00560D5D"/>
    <w:rsid w:val="00561795"/>
    <w:rsid w:val="00561C5A"/>
    <w:rsid w:val="00561EEB"/>
    <w:rsid w:val="005623C4"/>
    <w:rsid w:val="00562449"/>
    <w:rsid w:val="00562563"/>
    <w:rsid w:val="005629F2"/>
    <w:rsid w:val="005640F6"/>
    <w:rsid w:val="005651C2"/>
    <w:rsid w:val="00565B8C"/>
    <w:rsid w:val="00565FAD"/>
    <w:rsid w:val="005671A7"/>
    <w:rsid w:val="005675C8"/>
    <w:rsid w:val="0057083A"/>
    <w:rsid w:val="00572019"/>
    <w:rsid w:val="00573727"/>
    <w:rsid w:val="00575489"/>
    <w:rsid w:val="00575962"/>
    <w:rsid w:val="00575F2E"/>
    <w:rsid w:val="00577156"/>
    <w:rsid w:val="00577F60"/>
    <w:rsid w:val="00580052"/>
    <w:rsid w:val="00580416"/>
    <w:rsid w:val="005810BB"/>
    <w:rsid w:val="0058120B"/>
    <w:rsid w:val="0058194E"/>
    <w:rsid w:val="00582830"/>
    <w:rsid w:val="00582CF1"/>
    <w:rsid w:val="00582FB0"/>
    <w:rsid w:val="00584BD4"/>
    <w:rsid w:val="00585067"/>
    <w:rsid w:val="00586294"/>
    <w:rsid w:val="00586AE7"/>
    <w:rsid w:val="0058741D"/>
    <w:rsid w:val="00587D5B"/>
    <w:rsid w:val="0059002D"/>
    <w:rsid w:val="005902D2"/>
    <w:rsid w:val="005914E8"/>
    <w:rsid w:val="00591715"/>
    <w:rsid w:val="00592C72"/>
    <w:rsid w:val="005934A1"/>
    <w:rsid w:val="00593C09"/>
    <w:rsid w:val="00593D6B"/>
    <w:rsid w:val="00594481"/>
    <w:rsid w:val="0059481E"/>
    <w:rsid w:val="00594FCF"/>
    <w:rsid w:val="00595C0B"/>
    <w:rsid w:val="00595DE1"/>
    <w:rsid w:val="0059646D"/>
    <w:rsid w:val="0059655E"/>
    <w:rsid w:val="00596C4D"/>
    <w:rsid w:val="00597477"/>
    <w:rsid w:val="00597B3B"/>
    <w:rsid w:val="005A1965"/>
    <w:rsid w:val="005A1FFC"/>
    <w:rsid w:val="005A26C8"/>
    <w:rsid w:val="005A2872"/>
    <w:rsid w:val="005A32D3"/>
    <w:rsid w:val="005A479D"/>
    <w:rsid w:val="005A6CA2"/>
    <w:rsid w:val="005A7032"/>
    <w:rsid w:val="005A7CB8"/>
    <w:rsid w:val="005B0EAD"/>
    <w:rsid w:val="005B11AE"/>
    <w:rsid w:val="005B163F"/>
    <w:rsid w:val="005B1968"/>
    <w:rsid w:val="005B1DE2"/>
    <w:rsid w:val="005B6BF8"/>
    <w:rsid w:val="005B7891"/>
    <w:rsid w:val="005C0A1E"/>
    <w:rsid w:val="005C22EC"/>
    <w:rsid w:val="005C3668"/>
    <w:rsid w:val="005C5943"/>
    <w:rsid w:val="005C6E6E"/>
    <w:rsid w:val="005C79FF"/>
    <w:rsid w:val="005D0740"/>
    <w:rsid w:val="005D311F"/>
    <w:rsid w:val="005D345F"/>
    <w:rsid w:val="005D479F"/>
    <w:rsid w:val="005D4F3F"/>
    <w:rsid w:val="005D5A66"/>
    <w:rsid w:val="005D5E78"/>
    <w:rsid w:val="005D5EC0"/>
    <w:rsid w:val="005D7212"/>
    <w:rsid w:val="005D7461"/>
    <w:rsid w:val="005D7657"/>
    <w:rsid w:val="005D786A"/>
    <w:rsid w:val="005E0011"/>
    <w:rsid w:val="005E0559"/>
    <w:rsid w:val="005E069B"/>
    <w:rsid w:val="005E0D2E"/>
    <w:rsid w:val="005E0DED"/>
    <w:rsid w:val="005E0F19"/>
    <w:rsid w:val="005E2472"/>
    <w:rsid w:val="005E2DAF"/>
    <w:rsid w:val="005E2DD3"/>
    <w:rsid w:val="005E310D"/>
    <w:rsid w:val="005E3A2E"/>
    <w:rsid w:val="005E4E23"/>
    <w:rsid w:val="005E5017"/>
    <w:rsid w:val="005E55C1"/>
    <w:rsid w:val="005E5AE9"/>
    <w:rsid w:val="005E6826"/>
    <w:rsid w:val="005E691A"/>
    <w:rsid w:val="005E6B2B"/>
    <w:rsid w:val="005E7939"/>
    <w:rsid w:val="005E7B77"/>
    <w:rsid w:val="005E7C13"/>
    <w:rsid w:val="005E7D75"/>
    <w:rsid w:val="005F0E41"/>
    <w:rsid w:val="005F247D"/>
    <w:rsid w:val="005F364E"/>
    <w:rsid w:val="005F4E11"/>
    <w:rsid w:val="005F6226"/>
    <w:rsid w:val="005F6316"/>
    <w:rsid w:val="005F66D6"/>
    <w:rsid w:val="005F675F"/>
    <w:rsid w:val="005F696E"/>
    <w:rsid w:val="005F6C38"/>
    <w:rsid w:val="005F6F73"/>
    <w:rsid w:val="00600CDC"/>
    <w:rsid w:val="00601125"/>
    <w:rsid w:val="00601D26"/>
    <w:rsid w:val="00602B0D"/>
    <w:rsid w:val="006042A0"/>
    <w:rsid w:val="00604C29"/>
    <w:rsid w:val="006052DD"/>
    <w:rsid w:val="00605865"/>
    <w:rsid w:val="0060642A"/>
    <w:rsid w:val="0060657F"/>
    <w:rsid w:val="006068B0"/>
    <w:rsid w:val="006072D4"/>
    <w:rsid w:val="00607438"/>
    <w:rsid w:val="00607D7E"/>
    <w:rsid w:val="006108A6"/>
    <w:rsid w:val="00610927"/>
    <w:rsid w:val="00611147"/>
    <w:rsid w:val="006133D9"/>
    <w:rsid w:val="006140AA"/>
    <w:rsid w:val="0061491F"/>
    <w:rsid w:val="00614EA9"/>
    <w:rsid w:val="00615F72"/>
    <w:rsid w:val="00616717"/>
    <w:rsid w:val="0061733D"/>
    <w:rsid w:val="006179C7"/>
    <w:rsid w:val="00620173"/>
    <w:rsid w:val="00620203"/>
    <w:rsid w:val="0062041D"/>
    <w:rsid w:val="00620832"/>
    <w:rsid w:val="00620E6E"/>
    <w:rsid w:val="00621502"/>
    <w:rsid w:val="00621C5D"/>
    <w:rsid w:val="006223F1"/>
    <w:rsid w:val="0062266E"/>
    <w:rsid w:val="00624371"/>
    <w:rsid w:val="0062555D"/>
    <w:rsid w:val="00626ADB"/>
    <w:rsid w:val="00626D35"/>
    <w:rsid w:val="006274E0"/>
    <w:rsid w:val="0062769C"/>
    <w:rsid w:val="006276A8"/>
    <w:rsid w:val="006279D1"/>
    <w:rsid w:val="00630CAA"/>
    <w:rsid w:val="00630CC1"/>
    <w:rsid w:val="00631234"/>
    <w:rsid w:val="006312BD"/>
    <w:rsid w:val="006321B9"/>
    <w:rsid w:val="0063231C"/>
    <w:rsid w:val="00632BA1"/>
    <w:rsid w:val="006333AD"/>
    <w:rsid w:val="00633428"/>
    <w:rsid w:val="00633F6B"/>
    <w:rsid w:val="0063498E"/>
    <w:rsid w:val="00634E06"/>
    <w:rsid w:val="00635B40"/>
    <w:rsid w:val="00636BD2"/>
    <w:rsid w:val="0063736E"/>
    <w:rsid w:val="006374C5"/>
    <w:rsid w:val="00637938"/>
    <w:rsid w:val="00637DD8"/>
    <w:rsid w:val="006432E5"/>
    <w:rsid w:val="00643891"/>
    <w:rsid w:val="006438A8"/>
    <w:rsid w:val="006465A3"/>
    <w:rsid w:val="006469DA"/>
    <w:rsid w:val="00646F47"/>
    <w:rsid w:val="00647017"/>
    <w:rsid w:val="00647264"/>
    <w:rsid w:val="0065062A"/>
    <w:rsid w:val="0065089A"/>
    <w:rsid w:val="00650C4E"/>
    <w:rsid w:val="00651065"/>
    <w:rsid w:val="006517B4"/>
    <w:rsid w:val="00651E61"/>
    <w:rsid w:val="00651EB6"/>
    <w:rsid w:val="006528B6"/>
    <w:rsid w:val="0065340D"/>
    <w:rsid w:val="0065377C"/>
    <w:rsid w:val="006549A8"/>
    <w:rsid w:val="00655032"/>
    <w:rsid w:val="00655E86"/>
    <w:rsid w:val="0065601E"/>
    <w:rsid w:val="00656204"/>
    <w:rsid w:val="00656A24"/>
    <w:rsid w:val="00657512"/>
    <w:rsid w:val="0065798E"/>
    <w:rsid w:val="00657A91"/>
    <w:rsid w:val="00660586"/>
    <w:rsid w:val="00660796"/>
    <w:rsid w:val="00660F21"/>
    <w:rsid w:val="00661BB9"/>
    <w:rsid w:val="0066238C"/>
    <w:rsid w:val="00662A61"/>
    <w:rsid w:val="00663991"/>
    <w:rsid w:val="00663D61"/>
    <w:rsid w:val="00664A40"/>
    <w:rsid w:val="00664B0E"/>
    <w:rsid w:val="00665506"/>
    <w:rsid w:val="006657C7"/>
    <w:rsid w:val="00665C83"/>
    <w:rsid w:val="006668A2"/>
    <w:rsid w:val="0066692B"/>
    <w:rsid w:val="00666A3D"/>
    <w:rsid w:val="00666DD5"/>
    <w:rsid w:val="0066708A"/>
    <w:rsid w:val="0066710E"/>
    <w:rsid w:val="006673EF"/>
    <w:rsid w:val="00670AE4"/>
    <w:rsid w:val="006716CF"/>
    <w:rsid w:val="00671EED"/>
    <w:rsid w:val="00672C0E"/>
    <w:rsid w:val="00673B99"/>
    <w:rsid w:val="00675459"/>
    <w:rsid w:val="0067620F"/>
    <w:rsid w:val="006763DA"/>
    <w:rsid w:val="00677178"/>
    <w:rsid w:val="0068078C"/>
    <w:rsid w:val="0068084F"/>
    <w:rsid w:val="006818C1"/>
    <w:rsid w:val="00681A96"/>
    <w:rsid w:val="00681BF6"/>
    <w:rsid w:val="006826AA"/>
    <w:rsid w:val="00683B63"/>
    <w:rsid w:val="00683ECC"/>
    <w:rsid w:val="006847BB"/>
    <w:rsid w:val="006858AB"/>
    <w:rsid w:val="00685BE0"/>
    <w:rsid w:val="00685C56"/>
    <w:rsid w:val="00686AE5"/>
    <w:rsid w:val="0068707D"/>
    <w:rsid w:val="006873B4"/>
    <w:rsid w:val="006904F8"/>
    <w:rsid w:val="00690BDE"/>
    <w:rsid w:val="006911CB"/>
    <w:rsid w:val="00691C3E"/>
    <w:rsid w:val="006922B3"/>
    <w:rsid w:val="00692F78"/>
    <w:rsid w:val="006940EB"/>
    <w:rsid w:val="00695DC5"/>
    <w:rsid w:val="00695F23"/>
    <w:rsid w:val="0069627B"/>
    <w:rsid w:val="006A320B"/>
    <w:rsid w:val="006A3618"/>
    <w:rsid w:val="006A47A7"/>
    <w:rsid w:val="006A4DFB"/>
    <w:rsid w:val="006A53BF"/>
    <w:rsid w:val="006A6F4E"/>
    <w:rsid w:val="006B1052"/>
    <w:rsid w:val="006B227E"/>
    <w:rsid w:val="006B39DE"/>
    <w:rsid w:val="006B423A"/>
    <w:rsid w:val="006B4E5B"/>
    <w:rsid w:val="006B5CA8"/>
    <w:rsid w:val="006B60DD"/>
    <w:rsid w:val="006B6B87"/>
    <w:rsid w:val="006B6D9C"/>
    <w:rsid w:val="006B7357"/>
    <w:rsid w:val="006B7A48"/>
    <w:rsid w:val="006C0973"/>
    <w:rsid w:val="006C0F58"/>
    <w:rsid w:val="006C1019"/>
    <w:rsid w:val="006C1EBA"/>
    <w:rsid w:val="006C2033"/>
    <w:rsid w:val="006C4B28"/>
    <w:rsid w:val="006C61CF"/>
    <w:rsid w:val="006C6613"/>
    <w:rsid w:val="006C6B90"/>
    <w:rsid w:val="006C75F1"/>
    <w:rsid w:val="006D01B0"/>
    <w:rsid w:val="006D05D3"/>
    <w:rsid w:val="006D1828"/>
    <w:rsid w:val="006D237D"/>
    <w:rsid w:val="006D2C17"/>
    <w:rsid w:val="006D2E35"/>
    <w:rsid w:val="006D3B0F"/>
    <w:rsid w:val="006D4019"/>
    <w:rsid w:val="006D4360"/>
    <w:rsid w:val="006D4A4B"/>
    <w:rsid w:val="006D4E63"/>
    <w:rsid w:val="006D534F"/>
    <w:rsid w:val="006D5755"/>
    <w:rsid w:val="006D5D6F"/>
    <w:rsid w:val="006D5D9C"/>
    <w:rsid w:val="006D672B"/>
    <w:rsid w:val="006D7592"/>
    <w:rsid w:val="006D79DB"/>
    <w:rsid w:val="006D7C84"/>
    <w:rsid w:val="006E0307"/>
    <w:rsid w:val="006E05A8"/>
    <w:rsid w:val="006E2B7D"/>
    <w:rsid w:val="006E34DF"/>
    <w:rsid w:val="006E398E"/>
    <w:rsid w:val="006E3A32"/>
    <w:rsid w:val="006E3AD2"/>
    <w:rsid w:val="006E4469"/>
    <w:rsid w:val="006E4A7C"/>
    <w:rsid w:val="006E4CFB"/>
    <w:rsid w:val="006E5A76"/>
    <w:rsid w:val="006E655A"/>
    <w:rsid w:val="006E76AA"/>
    <w:rsid w:val="006E77B3"/>
    <w:rsid w:val="006F01B5"/>
    <w:rsid w:val="006F09EB"/>
    <w:rsid w:val="006F15DF"/>
    <w:rsid w:val="006F1C0C"/>
    <w:rsid w:val="006F20F5"/>
    <w:rsid w:val="006F2502"/>
    <w:rsid w:val="006F29AE"/>
    <w:rsid w:val="006F2F34"/>
    <w:rsid w:val="006F45BA"/>
    <w:rsid w:val="006F474B"/>
    <w:rsid w:val="006F480A"/>
    <w:rsid w:val="006F4888"/>
    <w:rsid w:val="006F4C23"/>
    <w:rsid w:val="006F57C0"/>
    <w:rsid w:val="006F58C9"/>
    <w:rsid w:val="006F6827"/>
    <w:rsid w:val="006F7B43"/>
    <w:rsid w:val="006F7C4B"/>
    <w:rsid w:val="006F7CCE"/>
    <w:rsid w:val="0070003E"/>
    <w:rsid w:val="00700791"/>
    <w:rsid w:val="00700F1F"/>
    <w:rsid w:val="00701DA4"/>
    <w:rsid w:val="0070589D"/>
    <w:rsid w:val="00706C44"/>
    <w:rsid w:val="007073E2"/>
    <w:rsid w:val="00707A4C"/>
    <w:rsid w:val="00707D8F"/>
    <w:rsid w:val="00707E22"/>
    <w:rsid w:val="00707F87"/>
    <w:rsid w:val="00710819"/>
    <w:rsid w:val="0071199D"/>
    <w:rsid w:val="00711FB8"/>
    <w:rsid w:val="00712082"/>
    <w:rsid w:val="007120D3"/>
    <w:rsid w:val="0071269F"/>
    <w:rsid w:val="007128C4"/>
    <w:rsid w:val="00712F95"/>
    <w:rsid w:val="00713267"/>
    <w:rsid w:val="0071339D"/>
    <w:rsid w:val="0071377D"/>
    <w:rsid w:val="007149CB"/>
    <w:rsid w:val="007152C1"/>
    <w:rsid w:val="0071548E"/>
    <w:rsid w:val="007159BD"/>
    <w:rsid w:val="00716538"/>
    <w:rsid w:val="00716608"/>
    <w:rsid w:val="0071668B"/>
    <w:rsid w:val="00716B7D"/>
    <w:rsid w:val="00717772"/>
    <w:rsid w:val="00717C47"/>
    <w:rsid w:val="007208CB"/>
    <w:rsid w:val="00721E0E"/>
    <w:rsid w:val="00722675"/>
    <w:rsid w:val="007229F1"/>
    <w:rsid w:val="00722C92"/>
    <w:rsid w:val="0072306D"/>
    <w:rsid w:val="00723279"/>
    <w:rsid w:val="00723322"/>
    <w:rsid w:val="00725844"/>
    <w:rsid w:val="00725FF4"/>
    <w:rsid w:val="00726A38"/>
    <w:rsid w:val="00726DE6"/>
    <w:rsid w:val="0072742B"/>
    <w:rsid w:val="00727BF0"/>
    <w:rsid w:val="00727C05"/>
    <w:rsid w:val="00731281"/>
    <w:rsid w:val="00731C0B"/>
    <w:rsid w:val="00731E77"/>
    <w:rsid w:val="00732454"/>
    <w:rsid w:val="00732F7D"/>
    <w:rsid w:val="00733A77"/>
    <w:rsid w:val="00733E59"/>
    <w:rsid w:val="00733FC3"/>
    <w:rsid w:val="00734420"/>
    <w:rsid w:val="00734A8C"/>
    <w:rsid w:val="007364D4"/>
    <w:rsid w:val="007372B1"/>
    <w:rsid w:val="0073740F"/>
    <w:rsid w:val="00737B9C"/>
    <w:rsid w:val="00737D06"/>
    <w:rsid w:val="00740E65"/>
    <w:rsid w:val="007410AF"/>
    <w:rsid w:val="0074133A"/>
    <w:rsid w:val="00741861"/>
    <w:rsid w:val="007418FA"/>
    <w:rsid w:val="007421CA"/>
    <w:rsid w:val="00742EC6"/>
    <w:rsid w:val="00743426"/>
    <w:rsid w:val="007444DE"/>
    <w:rsid w:val="00744C1C"/>
    <w:rsid w:val="00744EAA"/>
    <w:rsid w:val="00744FDC"/>
    <w:rsid w:val="007451B8"/>
    <w:rsid w:val="00745FF2"/>
    <w:rsid w:val="00746B45"/>
    <w:rsid w:val="00747D8B"/>
    <w:rsid w:val="007502F5"/>
    <w:rsid w:val="00750605"/>
    <w:rsid w:val="00750F3B"/>
    <w:rsid w:val="00751088"/>
    <w:rsid w:val="00751950"/>
    <w:rsid w:val="007521A4"/>
    <w:rsid w:val="00752B4E"/>
    <w:rsid w:val="00752BEC"/>
    <w:rsid w:val="007535B3"/>
    <w:rsid w:val="00753C2D"/>
    <w:rsid w:val="007548CD"/>
    <w:rsid w:val="007558FA"/>
    <w:rsid w:val="007560F4"/>
    <w:rsid w:val="0075673A"/>
    <w:rsid w:val="0075675D"/>
    <w:rsid w:val="007573E6"/>
    <w:rsid w:val="0075763A"/>
    <w:rsid w:val="00757B31"/>
    <w:rsid w:val="00760F88"/>
    <w:rsid w:val="00760F90"/>
    <w:rsid w:val="007610E5"/>
    <w:rsid w:val="00763787"/>
    <w:rsid w:val="007642E5"/>
    <w:rsid w:val="00764A96"/>
    <w:rsid w:val="00765C05"/>
    <w:rsid w:val="0076798A"/>
    <w:rsid w:val="00767FF6"/>
    <w:rsid w:val="00770BC2"/>
    <w:rsid w:val="007711F6"/>
    <w:rsid w:val="007714F0"/>
    <w:rsid w:val="0077198F"/>
    <w:rsid w:val="00772111"/>
    <w:rsid w:val="00772FDF"/>
    <w:rsid w:val="00773AFD"/>
    <w:rsid w:val="00774081"/>
    <w:rsid w:val="00775733"/>
    <w:rsid w:val="00775B94"/>
    <w:rsid w:val="00776218"/>
    <w:rsid w:val="0077726C"/>
    <w:rsid w:val="00777FAD"/>
    <w:rsid w:val="00781A6E"/>
    <w:rsid w:val="00782362"/>
    <w:rsid w:val="007827A0"/>
    <w:rsid w:val="00782C84"/>
    <w:rsid w:val="007832BA"/>
    <w:rsid w:val="007835EF"/>
    <w:rsid w:val="00784F0E"/>
    <w:rsid w:val="0078607A"/>
    <w:rsid w:val="00786211"/>
    <w:rsid w:val="00787067"/>
    <w:rsid w:val="0078770D"/>
    <w:rsid w:val="0079026E"/>
    <w:rsid w:val="00790455"/>
    <w:rsid w:val="00790A49"/>
    <w:rsid w:val="00792D91"/>
    <w:rsid w:val="00793126"/>
    <w:rsid w:val="0079336D"/>
    <w:rsid w:val="00793508"/>
    <w:rsid w:val="0079494C"/>
    <w:rsid w:val="00796430"/>
    <w:rsid w:val="007972A3"/>
    <w:rsid w:val="007975C5"/>
    <w:rsid w:val="007A0F3D"/>
    <w:rsid w:val="007A1176"/>
    <w:rsid w:val="007A18A6"/>
    <w:rsid w:val="007A270A"/>
    <w:rsid w:val="007A47CD"/>
    <w:rsid w:val="007A48DA"/>
    <w:rsid w:val="007A52C6"/>
    <w:rsid w:val="007A55B5"/>
    <w:rsid w:val="007A57F9"/>
    <w:rsid w:val="007A673E"/>
    <w:rsid w:val="007A7803"/>
    <w:rsid w:val="007A7B28"/>
    <w:rsid w:val="007B08F7"/>
    <w:rsid w:val="007B241B"/>
    <w:rsid w:val="007B2934"/>
    <w:rsid w:val="007B2BC6"/>
    <w:rsid w:val="007B4334"/>
    <w:rsid w:val="007B4C12"/>
    <w:rsid w:val="007B4E93"/>
    <w:rsid w:val="007B597E"/>
    <w:rsid w:val="007B5999"/>
    <w:rsid w:val="007B5B74"/>
    <w:rsid w:val="007B6058"/>
    <w:rsid w:val="007B7472"/>
    <w:rsid w:val="007C0087"/>
    <w:rsid w:val="007C0AD4"/>
    <w:rsid w:val="007C1781"/>
    <w:rsid w:val="007C2FE4"/>
    <w:rsid w:val="007C45FB"/>
    <w:rsid w:val="007C481F"/>
    <w:rsid w:val="007C5000"/>
    <w:rsid w:val="007C59D3"/>
    <w:rsid w:val="007C5E94"/>
    <w:rsid w:val="007C60E7"/>
    <w:rsid w:val="007C6162"/>
    <w:rsid w:val="007C6530"/>
    <w:rsid w:val="007C6C6E"/>
    <w:rsid w:val="007C705F"/>
    <w:rsid w:val="007C7FB5"/>
    <w:rsid w:val="007D15F7"/>
    <w:rsid w:val="007D16A2"/>
    <w:rsid w:val="007D25BF"/>
    <w:rsid w:val="007D2FA3"/>
    <w:rsid w:val="007D32C7"/>
    <w:rsid w:val="007D38C1"/>
    <w:rsid w:val="007D3946"/>
    <w:rsid w:val="007D3D67"/>
    <w:rsid w:val="007D440D"/>
    <w:rsid w:val="007D498B"/>
    <w:rsid w:val="007D49AB"/>
    <w:rsid w:val="007D516A"/>
    <w:rsid w:val="007D60B1"/>
    <w:rsid w:val="007D6781"/>
    <w:rsid w:val="007D69AE"/>
    <w:rsid w:val="007D6C37"/>
    <w:rsid w:val="007D7711"/>
    <w:rsid w:val="007D7716"/>
    <w:rsid w:val="007D77A3"/>
    <w:rsid w:val="007E211C"/>
    <w:rsid w:val="007E3297"/>
    <w:rsid w:val="007E360F"/>
    <w:rsid w:val="007E3B40"/>
    <w:rsid w:val="007E4670"/>
    <w:rsid w:val="007E5224"/>
    <w:rsid w:val="007E5C24"/>
    <w:rsid w:val="007E5F0B"/>
    <w:rsid w:val="007E6171"/>
    <w:rsid w:val="007E69C4"/>
    <w:rsid w:val="007E6D96"/>
    <w:rsid w:val="007E701E"/>
    <w:rsid w:val="007E748A"/>
    <w:rsid w:val="007F022B"/>
    <w:rsid w:val="007F0CE6"/>
    <w:rsid w:val="007F1153"/>
    <w:rsid w:val="007F12BD"/>
    <w:rsid w:val="007F1C86"/>
    <w:rsid w:val="007F1E6B"/>
    <w:rsid w:val="007F1EC2"/>
    <w:rsid w:val="007F2D74"/>
    <w:rsid w:val="007F2DE7"/>
    <w:rsid w:val="007F3544"/>
    <w:rsid w:val="007F3975"/>
    <w:rsid w:val="007F3C73"/>
    <w:rsid w:val="007F42A0"/>
    <w:rsid w:val="007F5000"/>
    <w:rsid w:val="007F5C2D"/>
    <w:rsid w:val="007F6D4F"/>
    <w:rsid w:val="007F7DA2"/>
    <w:rsid w:val="007F7F92"/>
    <w:rsid w:val="0080001D"/>
    <w:rsid w:val="00800136"/>
    <w:rsid w:val="008003FF"/>
    <w:rsid w:val="008004AD"/>
    <w:rsid w:val="00800AD7"/>
    <w:rsid w:val="00800FC8"/>
    <w:rsid w:val="008019DB"/>
    <w:rsid w:val="008023E0"/>
    <w:rsid w:val="00802980"/>
    <w:rsid w:val="00802DDA"/>
    <w:rsid w:val="00803180"/>
    <w:rsid w:val="008033A3"/>
    <w:rsid w:val="0080359E"/>
    <w:rsid w:val="00803801"/>
    <w:rsid w:val="00803ACD"/>
    <w:rsid w:val="00804371"/>
    <w:rsid w:val="00804F41"/>
    <w:rsid w:val="008051B6"/>
    <w:rsid w:val="0080579C"/>
    <w:rsid w:val="008057FA"/>
    <w:rsid w:val="00805BD2"/>
    <w:rsid w:val="0080760E"/>
    <w:rsid w:val="00811DCE"/>
    <w:rsid w:val="00812AAB"/>
    <w:rsid w:val="00812D4D"/>
    <w:rsid w:val="0081338D"/>
    <w:rsid w:val="0081359E"/>
    <w:rsid w:val="00813759"/>
    <w:rsid w:val="00814B23"/>
    <w:rsid w:val="00814F51"/>
    <w:rsid w:val="00815336"/>
    <w:rsid w:val="00815AB8"/>
    <w:rsid w:val="00815E96"/>
    <w:rsid w:val="0081612C"/>
    <w:rsid w:val="00816A0E"/>
    <w:rsid w:val="00817080"/>
    <w:rsid w:val="00817A4F"/>
    <w:rsid w:val="008210EE"/>
    <w:rsid w:val="00821615"/>
    <w:rsid w:val="008217E8"/>
    <w:rsid w:val="00821839"/>
    <w:rsid w:val="00822A6D"/>
    <w:rsid w:val="00824842"/>
    <w:rsid w:val="00824A58"/>
    <w:rsid w:val="00824C4F"/>
    <w:rsid w:val="008252D6"/>
    <w:rsid w:val="008259FF"/>
    <w:rsid w:val="00825B38"/>
    <w:rsid w:val="00825D12"/>
    <w:rsid w:val="008262F3"/>
    <w:rsid w:val="0082673A"/>
    <w:rsid w:val="00826959"/>
    <w:rsid w:val="00826EE6"/>
    <w:rsid w:val="008279C8"/>
    <w:rsid w:val="00830358"/>
    <w:rsid w:val="00830777"/>
    <w:rsid w:val="00830BE9"/>
    <w:rsid w:val="00830CFF"/>
    <w:rsid w:val="0083119F"/>
    <w:rsid w:val="00831235"/>
    <w:rsid w:val="00831749"/>
    <w:rsid w:val="0083180F"/>
    <w:rsid w:val="00831EA7"/>
    <w:rsid w:val="00832B45"/>
    <w:rsid w:val="00833CFC"/>
    <w:rsid w:val="008350FB"/>
    <w:rsid w:val="00836750"/>
    <w:rsid w:val="008368EE"/>
    <w:rsid w:val="008377CA"/>
    <w:rsid w:val="00840B6E"/>
    <w:rsid w:val="00840F95"/>
    <w:rsid w:val="008414BD"/>
    <w:rsid w:val="0084199C"/>
    <w:rsid w:val="008425C4"/>
    <w:rsid w:val="00842883"/>
    <w:rsid w:val="008436E3"/>
    <w:rsid w:val="00843FAD"/>
    <w:rsid w:val="00844038"/>
    <w:rsid w:val="0084421F"/>
    <w:rsid w:val="00846A13"/>
    <w:rsid w:val="00846A33"/>
    <w:rsid w:val="00846AD3"/>
    <w:rsid w:val="00847CD1"/>
    <w:rsid w:val="008503BD"/>
    <w:rsid w:val="00850410"/>
    <w:rsid w:val="00850AF6"/>
    <w:rsid w:val="00851187"/>
    <w:rsid w:val="008512A3"/>
    <w:rsid w:val="00852E05"/>
    <w:rsid w:val="00853318"/>
    <w:rsid w:val="00853414"/>
    <w:rsid w:val="00853AA6"/>
    <w:rsid w:val="00853B56"/>
    <w:rsid w:val="00853EA4"/>
    <w:rsid w:val="00854281"/>
    <w:rsid w:val="00854F1A"/>
    <w:rsid w:val="00856705"/>
    <w:rsid w:val="00856FD7"/>
    <w:rsid w:val="0085762A"/>
    <w:rsid w:val="0086058F"/>
    <w:rsid w:val="00860ED6"/>
    <w:rsid w:val="008612CD"/>
    <w:rsid w:val="00861CFC"/>
    <w:rsid w:val="0086294C"/>
    <w:rsid w:val="008637EB"/>
    <w:rsid w:val="008653D4"/>
    <w:rsid w:val="00865CC9"/>
    <w:rsid w:val="00866085"/>
    <w:rsid w:val="008662A7"/>
    <w:rsid w:val="00866414"/>
    <w:rsid w:val="00866898"/>
    <w:rsid w:val="00866A4E"/>
    <w:rsid w:val="00870046"/>
    <w:rsid w:val="00872513"/>
    <w:rsid w:val="008733CF"/>
    <w:rsid w:val="00873420"/>
    <w:rsid w:val="008741A7"/>
    <w:rsid w:val="008747DA"/>
    <w:rsid w:val="008749D7"/>
    <w:rsid w:val="00874D4C"/>
    <w:rsid w:val="008757CA"/>
    <w:rsid w:val="008765F8"/>
    <w:rsid w:val="00876759"/>
    <w:rsid w:val="008776C0"/>
    <w:rsid w:val="00877A23"/>
    <w:rsid w:val="00877E98"/>
    <w:rsid w:val="00880ADF"/>
    <w:rsid w:val="0088197D"/>
    <w:rsid w:val="00881DDE"/>
    <w:rsid w:val="00882AFC"/>
    <w:rsid w:val="0088393F"/>
    <w:rsid w:val="008854EB"/>
    <w:rsid w:val="0088592D"/>
    <w:rsid w:val="0088593D"/>
    <w:rsid w:val="008869F7"/>
    <w:rsid w:val="008904DC"/>
    <w:rsid w:val="00890A8A"/>
    <w:rsid w:val="00890D3A"/>
    <w:rsid w:val="00890FBA"/>
    <w:rsid w:val="0089104B"/>
    <w:rsid w:val="00891174"/>
    <w:rsid w:val="0089147B"/>
    <w:rsid w:val="00891F45"/>
    <w:rsid w:val="008927FA"/>
    <w:rsid w:val="0089297A"/>
    <w:rsid w:val="00893C14"/>
    <w:rsid w:val="00894778"/>
    <w:rsid w:val="00894C5B"/>
    <w:rsid w:val="00895702"/>
    <w:rsid w:val="008957B7"/>
    <w:rsid w:val="0089587E"/>
    <w:rsid w:val="0089686C"/>
    <w:rsid w:val="008971AA"/>
    <w:rsid w:val="00897843"/>
    <w:rsid w:val="008A0360"/>
    <w:rsid w:val="008A04A5"/>
    <w:rsid w:val="008A141F"/>
    <w:rsid w:val="008A14C8"/>
    <w:rsid w:val="008A21CA"/>
    <w:rsid w:val="008A227F"/>
    <w:rsid w:val="008A232D"/>
    <w:rsid w:val="008A35C3"/>
    <w:rsid w:val="008A3C8A"/>
    <w:rsid w:val="008A443B"/>
    <w:rsid w:val="008A4960"/>
    <w:rsid w:val="008A4985"/>
    <w:rsid w:val="008A5720"/>
    <w:rsid w:val="008A59CC"/>
    <w:rsid w:val="008A612B"/>
    <w:rsid w:val="008B04A1"/>
    <w:rsid w:val="008B081E"/>
    <w:rsid w:val="008B0EBB"/>
    <w:rsid w:val="008B1183"/>
    <w:rsid w:val="008B15A4"/>
    <w:rsid w:val="008B165A"/>
    <w:rsid w:val="008B19AB"/>
    <w:rsid w:val="008B2376"/>
    <w:rsid w:val="008B248A"/>
    <w:rsid w:val="008B36F6"/>
    <w:rsid w:val="008B3B02"/>
    <w:rsid w:val="008B3F51"/>
    <w:rsid w:val="008B4256"/>
    <w:rsid w:val="008B500C"/>
    <w:rsid w:val="008B5500"/>
    <w:rsid w:val="008B5658"/>
    <w:rsid w:val="008B5C83"/>
    <w:rsid w:val="008B6194"/>
    <w:rsid w:val="008B6375"/>
    <w:rsid w:val="008B6799"/>
    <w:rsid w:val="008B7822"/>
    <w:rsid w:val="008B7A76"/>
    <w:rsid w:val="008C0926"/>
    <w:rsid w:val="008C286E"/>
    <w:rsid w:val="008C2DB4"/>
    <w:rsid w:val="008C3368"/>
    <w:rsid w:val="008C4049"/>
    <w:rsid w:val="008C408B"/>
    <w:rsid w:val="008C4546"/>
    <w:rsid w:val="008C5D40"/>
    <w:rsid w:val="008C6BEB"/>
    <w:rsid w:val="008C7DCF"/>
    <w:rsid w:val="008D0275"/>
    <w:rsid w:val="008D1010"/>
    <w:rsid w:val="008D16DB"/>
    <w:rsid w:val="008D1BA0"/>
    <w:rsid w:val="008D21FF"/>
    <w:rsid w:val="008D27BD"/>
    <w:rsid w:val="008D30D8"/>
    <w:rsid w:val="008D34A4"/>
    <w:rsid w:val="008D44F0"/>
    <w:rsid w:val="008D45DC"/>
    <w:rsid w:val="008D52A0"/>
    <w:rsid w:val="008D6F1A"/>
    <w:rsid w:val="008D7254"/>
    <w:rsid w:val="008D7CDF"/>
    <w:rsid w:val="008E1328"/>
    <w:rsid w:val="008E1A55"/>
    <w:rsid w:val="008E1FAD"/>
    <w:rsid w:val="008E23BD"/>
    <w:rsid w:val="008E26B0"/>
    <w:rsid w:val="008E3BE4"/>
    <w:rsid w:val="008E4036"/>
    <w:rsid w:val="008E449E"/>
    <w:rsid w:val="008E5625"/>
    <w:rsid w:val="008E5AD3"/>
    <w:rsid w:val="008E5D59"/>
    <w:rsid w:val="008E5F80"/>
    <w:rsid w:val="008E64C6"/>
    <w:rsid w:val="008E65F4"/>
    <w:rsid w:val="008E693C"/>
    <w:rsid w:val="008E6EF7"/>
    <w:rsid w:val="008E72B4"/>
    <w:rsid w:val="008F039B"/>
    <w:rsid w:val="008F15A4"/>
    <w:rsid w:val="008F2C96"/>
    <w:rsid w:val="008F341C"/>
    <w:rsid w:val="008F49F1"/>
    <w:rsid w:val="008F6148"/>
    <w:rsid w:val="008F6CC9"/>
    <w:rsid w:val="008F78AC"/>
    <w:rsid w:val="00900BCE"/>
    <w:rsid w:val="00900E61"/>
    <w:rsid w:val="00901111"/>
    <w:rsid w:val="00901478"/>
    <w:rsid w:val="0090194B"/>
    <w:rsid w:val="0090232C"/>
    <w:rsid w:val="00902BDF"/>
    <w:rsid w:val="009034D4"/>
    <w:rsid w:val="0090685D"/>
    <w:rsid w:val="009071DE"/>
    <w:rsid w:val="00907D05"/>
    <w:rsid w:val="00910487"/>
    <w:rsid w:val="00911BA4"/>
    <w:rsid w:val="00911F70"/>
    <w:rsid w:val="00912A10"/>
    <w:rsid w:val="00912E24"/>
    <w:rsid w:val="00913DAF"/>
    <w:rsid w:val="00913FCB"/>
    <w:rsid w:val="00915720"/>
    <w:rsid w:val="00915D36"/>
    <w:rsid w:val="00916115"/>
    <w:rsid w:val="00917573"/>
    <w:rsid w:val="00921927"/>
    <w:rsid w:val="00921A7E"/>
    <w:rsid w:val="00921B76"/>
    <w:rsid w:val="00923E3B"/>
    <w:rsid w:val="0092417D"/>
    <w:rsid w:val="0092419B"/>
    <w:rsid w:val="009244C6"/>
    <w:rsid w:val="0092464D"/>
    <w:rsid w:val="009257B2"/>
    <w:rsid w:val="009261F7"/>
    <w:rsid w:val="0092653D"/>
    <w:rsid w:val="00926F18"/>
    <w:rsid w:val="0092795E"/>
    <w:rsid w:val="00927ECF"/>
    <w:rsid w:val="00930963"/>
    <w:rsid w:val="00931340"/>
    <w:rsid w:val="00931998"/>
    <w:rsid w:val="0093426C"/>
    <w:rsid w:val="00934A42"/>
    <w:rsid w:val="00934EEB"/>
    <w:rsid w:val="00935CC5"/>
    <w:rsid w:val="009360AF"/>
    <w:rsid w:val="009362EC"/>
    <w:rsid w:val="0093659B"/>
    <w:rsid w:val="00936692"/>
    <w:rsid w:val="00940E96"/>
    <w:rsid w:val="00941F81"/>
    <w:rsid w:val="0094204B"/>
    <w:rsid w:val="00942B83"/>
    <w:rsid w:val="00943A4F"/>
    <w:rsid w:val="009441CB"/>
    <w:rsid w:val="00944537"/>
    <w:rsid w:val="009445E0"/>
    <w:rsid w:val="00944C09"/>
    <w:rsid w:val="009457A9"/>
    <w:rsid w:val="00945A7A"/>
    <w:rsid w:val="009466C3"/>
    <w:rsid w:val="00946C4F"/>
    <w:rsid w:val="0094729E"/>
    <w:rsid w:val="00950E13"/>
    <w:rsid w:val="0095128C"/>
    <w:rsid w:val="009521BA"/>
    <w:rsid w:val="00952269"/>
    <w:rsid w:val="009523F4"/>
    <w:rsid w:val="00952AA6"/>
    <w:rsid w:val="00952D19"/>
    <w:rsid w:val="009534E1"/>
    <w:rsid w:val="00955628"/>
    <w:rsid w:val="009561FC"/>
    <w:rsid w:val="00957901"/>
    <w:rsid w:val="0096054B"/>
    <w:rsid w:val="00960E5D"/>
    <w:rsid w:val="00961C6E"/>
    <w:rsid w:val="00961EC9"/>
    <w:rsid w:val="00961F1C"/>
    <w:rsid w:val="00961F32"/>
    <w:rsid w:val="00962B0A"/>
    <w:rsid w:val="00962F31"/>
    <w:rsid w:val="00965BE4"/>
    <w:rsid w:val="00965D1C"/>
    <w:rsid w:val="0096600E"/>
    <w:rsid w:val="00966B64"/>
    <w:rsid w:val="00966F08"/>
    <w:rsid w:val="00966F88"/>
    <w:rsid w:val="00967454"/>
    <w:rsid w:val="0097005C"/>
    <w:rsid w:val="009715EB"/>
    <w:rsid w:val="00971FDC"/>
    <w:rsid w:val="00974DB4"/>
    <w:rsid w:val="00974FA5"/>
    <w:rsid w:val="00975B02"/>
    <w:rsid w:val="00975C3A"/>
    <w:rsid w:val="00975E5B"/>
    <w:rsid w:val="009768C1"/>
    <w:rsid w:val="009777FA"/>
    <w:rsid w:val="00977949"/>
    <w:rsid w:val="00977A42"/>
    <w:rsid w:val="00980FD2"/>
    <w:rsid w:val="009812E3"/>
    <w:rsid w:val="00981B22"/>
    <w:rsid w:val="00981DE2"/>
    <w:rsid w:val="00982507"/>
    <w:rsid w:val="00982AB9"/>
    <w:rsid w:val="009851EA"/>
    <w:rsid w:val="009852D6"/>
    <w:rsid w:val="00986799"/>
    <w:rsid w:val="009867F8"/>
    <w:rsid w:val="00990614"/>
    <w:rsid w:val="00991581"/>
    <w:rsid w:val="00991CD1"/>
    <w:rsid w:val="0099228E"/>
    <w:rsid w:val="0099353B"/>
    <w:rsid w:val="00993BCD"/>
    <w:rsid w:val="00994A86"/>
    <w:rsid w:val="009950AC"/>
    <w:rsid w:val="00995E71"/>
    <w:rsid w:val="0099757F"/>
    <w:rsid w:val="0099798E"/>
    <w:rsid w:val="009A03D8"/>
    <w:rsid w:val="009A1348"/>
    <w:rsid w:val="009A2C23"/>
    <w:rsid w:val="009A3960"/>
    <w:rsid w:val="009A3AC5"/>
    <w:rsid w:val="009A3D00"/>
    <w:rsid w:val="009A4B38"/>
    <w:rsid w:val="009A5532"/>
    <w:rsid w:val="009A58C4"/>
    <w:rsid w:val="009A5A28"/>
    <w:rsid w:val="009A5E72"/>
    <w:rsid w:val="009A5F24"/>
    <w:rsid w:val="009A6044"/>
    <w:rsid w:val="009A66E1"/>
    <w:rsid w:val="009A67DF"/>
    <w:rsid w:val="009A6A91"/>
    <w:rsid w:val="009A71AA"/>
    <w:rsid w:val="009B0295"/>
    <w:rsid w:val="009B0A97"/>
    <w:rsid w:val="009B0E6E"/>
    <w:rsid w:val="009B2A55"/>
    <w:rsid w:val="009B2FDB"/>
    <w:rsid w:val="009B347C"/>
    <w:rsid w:val="009B52FC"/>
    <w:rsid w:val="009B57F8"/>
    <w:rsid w:val="009B591B"/>
    <w:rsid w:val="009B602E"/>
    <w:rsid w:val="009B6103"/>
    <w:rsid w:val="009B703B"/>
    <w:rsid w:val="009B7AF5"/>
    <w:rsid w:val="009B7D0A"/>
    <w:rsid w:val="009C01F7"/>
    <w:rsid w:val="009C0E8A"/>
    <w:rsid w:val="009C1792"/>
    <w:rsid w:val="009C1C42"/>
    <w:rsid w:val="009C1C9E"/>
    <w:rsid w:val="009C1EF5"/>
    <w:rsid w:val="009C247E"/>
    <w:rsid w:val="009C3193"/>
    <w:rsid w:val="009C3A66"/>
    <w:rsid w:val="009C3EA3"/>
    <w:rsid w:val="009C4A83"/>
    <w:rsid w:val="009C4AB7"/>
    <w:rsid w:val="009C4B58"/>
    <w:rsid w:val="009C4B8D"/>
    <w:rsid w:val="009C4C73"/>
    <w:rsid w:val="009C59B7"/>
    <w:rsid w:val="009C6C2A"/>
    <w:rsid w:val="009C7275"/>
    <w:rsid w:val="009C7506"/>
    <w:rsid w:val="009C7759"/>
    <w:rsid w:val="009D0D0E"/>
    <w:rsid w:val="009D0E2F"/>
    <w:rsid w:val="009D1402"/>
    <w:rsid w:val="009D21D1"/>
    <w:rsid w:val="009D28F6"/>
    <w:rsid w:val="009D2C38"/>
    <w:rsid w:val="009D4CFF"/>
    <w:rsid w:val="009D50CC"/>
    <w:rsid w:val="009D5E74"/>
    <w:rsid w:val="009D6A2F"/>
    <w:rsid w:val="009D6A6D"/>
    <w:rsid w:val="009D77F5"/>
    <w:rsid w:val="009D7FFE"/>
    <w:rsid w:val="009E0690"/>
    <w:rsid w:val="009E06CC"/>
    <w:rsid w:val="009E07D7"/>
    <w:rsid w:val="009E0966"/>
    <w:rsid w:val="009E14FC"/>
    <w:rsid w:val="009E1FD0"/>
    <w:rsid w:val="009E21C3"/>
    <w:rsid w:val="009E2A9B"/>
    <w:rsid w:val="009E2EF1"/>
    <w:rsid w:val="009E3364"/>
    <w:rsid w:val="009E3B3A"/>
    <w:rsid w:val="009E3B86"/>
    <w:rsid w:val="009E3FCB"/>
    <w:rsid w:val="009E4854"/>
    <w:rsid w:val="009E5B20"/>
    <w:rsid w:val="009E6950"/>
    <w:rsid w:val="009E70E0"/>
    <w:rsid w:val="009E7A38"/>
    <w:rsid w:val="009F04FD"/>
    <w:rsid w:val="009F14C8"/>
    <w:rsid w:val="009F29B8"/>
    <w:rsid w:val="009F3315"/>
    <w:rsid w:val="009F3BC2"/>
    <w:rsid w:val="009F52B7"/>
    <w:rsid w:val="009F66BC"/>
    <w:rsid w:val="009F6D23"/>
    <w:rsid w:val="009F6FA2"/>
    <w:rsid w:val="009F6FA8"/>
    <w:rsid w:val="009F7C5A"/>
    <w:rsid w:val="009F7DBB"/>
    <w:rsid w:val="00A000F2"/>
    <w:rsid w:val="00A006C0"/>
    <w:rsid w:val="00A00A82"/>
    <w:rsid w:val="00A00CE4"/>
    <w:rsid w:val="00A01195"/>
    <w:rsid w:val="00A01511"/>
    <w:rsid w:val="00A01983"/>
    <w:rsid w:val="00A0198B"/>
    <w:rsid w:val="00A0249B"/>
    <w:rsid w:val="00A02B07"/>
    <w:rsid w:val="00A030CC"/>
    <w:rsid w:val="00A036FA"/>
    <w:rsid w:val="00A0370E"/>
    <w:rsid w:val="00A03B10"/>
    <w:rsid w:val="00A0427B"/>
    <w:rsid w:val="00A04C43"/>
    <w:rsid w:val="00A05BF3"/>
    <w:rsid w:val="00A05DD7"/>
    <w:rsid w:val="00A0672B"/>
    <w:rsid w:val="00A068D6"/>
    <w:rsid w:val="00A07759"/>
    <w:rsid w:val="00A10591"/>
    <w:rsid w:val="00A1078D"/>
    <w:rsid w:val="00A12010"/>
    <w:rsid w:val="00A128A8"/>
    <w:rsid w:val="00A12C1C"/>
    <w:rsid w:val="00A153C0"/>
    <w:rsid w:val="00A15A3F"/>
    <w:rsid w:val="00A160DB"/>
    <w:rsid w:val="00A16B0A"/>
    <w:rsid w:val="00A16FA2"/>
    <w:rsid w:val="00A2052D"/>
    <w:rsid w:val="00A2059A"/>
    <w:rsid w:val="00A206BB"/>
    <w:rsid w:val="00A20D4F"/>
    <w:rsid w:val="00A2138F"/>
    <w:rsid w:val="00A2192A"/>
    <w:rsid w:val="00A2354D"/>
    <w:rsid w:val="00A24CB9"/>
    <w:rsid w:val="00A24E14"/>
    <w:rsid w:val="00A258F8"/>
    <w:rsid w:val="00A25D4E"/>
    <w:rsid w:val="00A25EB8"/>
    <w:rsid w:val="00A26181"/>
    <w:rsid w:val="00A262E5"/>
    <w:rsid w:val="00A26514"/>
    <w:rsid w:val="00A267C2"/>
    <w:rsid w:val="00A26EBA"/>
    <w:rsid w:val="00A271BB"/>
    <w:rsid w:val="00A275AC"/>
    <w:rsid w:val="00A3025E"/>
    <w:rsid w:val="00A302ED"/>
    <w:rsid w:val="00A30814"/>
    <w:rsid w:val="00A30DA2"/>
    <w:rsid w:val="00A310EE"/>
    <w:rsid w:val="00A312C7"/>
    <w:rsid w:val="00A31324"/>
    <w:rsid w:val="00A31E14"/>
    <w:rsid w:val="00A3242A"/>
    <w:rsid w:val="00A33788"/>
    <w:rsid w:val="00A34747"/>
    <w:rsid w:val="00A354A7"/>
    <w:rsid w:val="00A35FA1"/>
    <w:rsid w:val="00A36057"/>
    <w:rsid w:val="00A3636C"/>
    <w:rsid w:val="00A36D11"/>
    <w:rsid w:val="00A370EE"/>
    <w:rsid w:val="00A37566"/>
    <w:rsid w:val="00A377F6"/>
    <w:rsid w:val="00A379AA"/>
    <w:rsid w:val="00A40908"/>
    <w:rsid w:val="00A416E9"/>
    <w:rsid w:val="00A417D3"/>
    <w:rsid w:val="00A41F3D"/>
    <w:rsid w:val="00A430F5"/>
    <w:rsid w:val="00A442BA"/>
    <w:rsid w:val="00A4433E"/>
    <w:rsid w:val="00A44571"/>
    <w:rsid w:val="00A445D8"/>
    <w:rsid w:val="00A44EB9"/>
    <w:rsid w:val="00A4583C"/>
    <w:rsid w:val="00A45892"/>
    <w:rsid w:val="00A45F32"/>
    <w:rsid w:val="00A4711F"/>
    <w:rsid w:val="00A474A4"/>
    <w:rsid w:val="00A474B4"/>
    <w:rsid w:val="00A4794B"/>
    <w:rsid w:val="00A47A21"/>
    <w:rsid w:val="00A47AD6"/>
    <w:rsid w:val="00A47DED"/>
    <w:rsid w:val="00A501B4"/>
    <w:rsid w:val="00A502B6"/>
    <w:rsid w:val="00A50E6C"/>
    <w:rsid w:val="00A51323"/>
    <w:rsid w:val="00A5357E"/>
    <w:rsid w:val="00A54249"/>
    <w:rsid w:val="00A54DDA"/>
    <w:rsid w:val="00A5503C"/>
    <w:rsid w:val="00A557CD"/>
    <w:rsid w:val="00A56652"/>
    <w:rsid w:val="00A60260"/>
    <w:rsid w:val="00A60596"/>
    <w:rsid w:val="00A60BF4"/>
    <w:rsid w:val="00A60DD8"/>
    <w:rsid w:val="00A60E6F"/>
    <w:rsid w:val="00A60F7F"/>
    <w:rsid w:val="00A6181F"/>
    <w:rsid w:val="00A61D3F"/>
    <w:rsid w:val="00A620C6"/>
    <w:rsid w:val="00A6216D"/>
    <w:rsid w:val="00A6226C"/>
    <w:rsid w:val="00A62EE2"/>
    <w:rsid w:val="00A6413A"/>
    <w:rsid w:val="00A6425A"/>
    <w:rsid w:val="00A6435E"/>
    <w:rsid w:val="00A64F36"/>
    <w:rsid w:val="00A65C50"/>
    <w:rsid w:val="00A65F13"/>
    <w:rsid w:val="00A65F46"/>
    <w:rsid w:val="00A67412"/>
    <w:rsid w:val="00A70A0F"/>
    <w:rsid w:val="00A70B31"/>
    <w:rsid w:val="00A72601"/>
    <w:rsid w:val="00A739C3"/>
    <w:rsid w:val="00A745DB"/>
    <w:rsid w:val="00A749B1"/>
    <w:rsid w:val="00A75C2A"/>
    <w:rsid w:val="00A75D81"/>
    <w:rsid w:val="00A76DF0"/>
    <w:rsid w:val="00A77C19"/>
    <w:rsid w:val="00A803F2"/>
    <w:rsid w:val="00A80B54"/>
    <w:rsid w:val="00A8174F"/>
    <w:rsid w:val="00A82171"/>
    <w:rsid w:val="00A838B9"/>
    <w:rsid w:val="00A83F5B"/>
    <w:rsid w:val="00A85741"/>
    <w:rsid w:val="00A85BFD"/>
    <w:rsid w:val="00A85D62"/>
    <w:rsid w:val="00A86215"/>
    <w:rsid w:val="00A86F5D"/>
    <w:rsid w:val="00A87054"/>
    <w:rsid w:val="00A87169"/>
    <w:rsid w:val="00A9104D"/>
    <w:rsid w:val="00A9106F"/>
    <w:rsid w:val="00A925CB"/>
    <w:rsid w:val="00A92BEC"/>
    <w:rsid w:val="00A93591"/>
    <w:rsid w:val="00A938A3"/>
    <w:rsid w:val="00A94CC4"/>
    <w:rsid w:val="00A95144"/>
    <w:rsid w:val="00A95283"/>
    <w:rsid w:val="00A9539A"/>
    <w:rsid w:val="00A95F55"/>
    <w:rsid w:val="00A96148"/>
    <w:rsid w:val="00A973BA"/>
    <w:rsid w:val="00A9771E"/>
    <w:rsid w:val="00A97CE5"/>
    <w:rsid w:val="00A97F8B"/>
    <w:rsid w:val="00AA0751"/>
    <w:rsid w:val="00AA07FA"/>
    <w:rsid w:val="00AA0828"/>
    <w:rsid w:val="00AA155E"/>
    <w:rsid w:val="00AA17DF"/>
    <w:rsid w:val="00AA1894"/>
    <w:rsid w:val="00AA2E3E"/>
    <w:rsid w:val="00AA4552"/>
    <w:rsid w:val="00AA4EE2"/>
    <w:rsid w:val="00AA554C"/>
    <w:rsid w:val="00AA5AF5"/>
    <w:rsid w:val="00AA5BD4"/>
    <w:rsid w:val="00AA7B84"/>
    <w:rsid w:val="00AA7E8C"/>
    <w:rsid w:val="00AB00D2"/>
    <w:rsid w:val="00AB0EF5"/>
    <w:rsid w:val="00AB1556"/>
    <w:rsid w:val="00AB201D"/>
    <w:rsid w:val="00AB3350"/>
    <w:rsid w:val="00AB33AF"/>
    <w:rsid w:val="00AB3F55"/>
    <w:rsid w:val="00AB3FA9"/>
    <w:rsid w:val="00AB46F3"/>
    <w:rsid w:val="00AB526C"/>
    <w:rsid w:val="00AB5D6B"/>
    <w:rsid w:val="00AB6A22"/>
    <w:rsid w:val="00AC0927"/>
    <w:rsid w:val="00AC0F9D"/>
    <w:rsid w:val="00AC1331"/>
    <w:rsid w:val="00AC14EE"/>
    <w:rsid w:val="00AC1647"/>
    <w:rsid w:val="00AC178E"/>
    <w:rsid w:val="00AC2969"/>
    <w:rsid w:val="00AC3415"/>
    <w:rsid w:val="00AC49BB"/>
    <w:rsid w:val="00AC5B8F"/>
    <w:rsid w:val="00AC69EC"/>
    <w:rsid w:val="00AC6A39"/>
    <w:rsid w:val="00AC6E5A"/>
    <w:rsid w:val="00AC7E0D"/>
    <w:rsid w:val="00AD0CD0"/>
    <w:rsid w:val="00AD2521"/>
    <w:rsid w:val="00AD3004"/>
    <w:rsid w:val="00AD32C6"/>
    <w:rsid w:val="00AD4DF0"/>
    <w:rsid w:val="00AD547C"/>
    <w:rsid w:val="00AD574A"/>
    <w:rsid w:val="00AD5C1D"/>
    <w:rsid w:val="00AD673F"/>
    <w:rsid w:val="00AD6E46"/>
    <w:rsid w:val="00AD75DD"/>
    <w:rsid w:val="00AE0A3B"/>
    <w:rsid w:val="00AE0A6C"/>
    <w:rsid w:val="00AE1BB2"/>
    <w:rsid w:val="00AE2D9B"/>
    <w:rsid w:val="00AE2F55"/>
    <w:rsid w:val="00AE3AEE"/>
    <w:rsid w:val="00AE3D16"/>
    <w:rsid w:val="00AE3DCA"/>
    <w:rsid w:val="00AE4EF8"/>
    <w:rsid w:val="00AE5C30"/>
    <w:rsid w:val="00AE6151"/>
    <w:rsid w:val="00AE6224"/>
    <w:rsid w:val="00AE7721"/>
    <w:rsid w:val="00AF0618"/>
    <w:rsid w:val="00AF176A"/>
    <w:rsid w:val="00AF20A2"/>
    <w:rsid w:val="00AF245C"/>
    <w:rsid w:val="00AF24B4"/>
    <w:rsid w:val="00AF2A62"/>
    <w:rsid w:val="00AF3830"/>
    <w:rsid w:val="00AF4190"/>
    <w:rsid w:val="00AF5050"/>
    <w:rsid w:val="00AF5240"/>
    <w:rsid w:val="00AF5989"/>
    <w:rsid w:val="00B0009F"/>
    <w:rsid w:val="00B00858"/>
    <w:rsid w:val="00B00C3D"/>
    <w:rsid w:val="00B0167C"/>
    <w:rsid w:val="00B01E72"/>
    <w:rsid w:val="00B01F02"/>
    <w:rsid w:val="00B0224E"/>
    <w:rsid w:val="00B02445"/>
    <w:rsid w:val="00B0353F"/>
    <w:rsid w:val="00B037ED"/>
    <w:rsid w:val="00B03901"/>
    <w:rsid w:val="00B04FFA"/>
    <w:rsid w:val="00B052A8"/>
    <w:rsid w:val="00B053C0"/>
    <w:rsid w:val="00B05FB5"/>
    <w:rsid w:val="00B0631C"/>
    <w:rsid w:val="00B0698F"/>
    <w:rsid w:val="00B06F79"/>
    <w:rsid w:val="00B1003B"/>
    <w:rsid w:val="00B10B6E"/>
    <w:rsid w:val="00B14FC7"/>
    <w:rsid w:val="00B1534C"/>
    <w:rsid w:val="00B159A6"/>
    <w:rsid w:val="00B167F5"/>
    <w:rsid w:val="00B23E1B"/>
    <w:rsid w:val="00B247A4"/>
    <w:rsid w:val="00B250E7"/>
    <w:rsid w:val="00B255E0"/>
    <w:rsid w:val="00B25E47"/>
    <w:rsid w:val="00B26FD9"/>
    <w:rsid w:val="00B2720B"/>
    <w:rsid w:val="00B278A7"/>
    <w:rsid w:val="00B303BC"/>
    <w:rsid w:val="00B30544"/>
    <w:rsid w:val="00B30934"/>
    <w:rsid w:val="00B3106F"/>
    <w:rsid w:val="00B31CE1"/>
    <w:rsid w:val="00B328A4"/>
    <w:rsid w:val="00B33219"/>
    <w:rsid w:val="00B3471E"/>
    <w:rsid w:val="00B3563E"/>
    <w:rsid w:val="00B35CF2"/>
    <w:rsid w:val="00B35DFB"/>
    <w:rsid w:val="00B361C1"/>
    <w:rsid w:val="00B36CD3"/>
    <w:rsid w:val="00B36FB2"/>
    <w:rsid w:val="00B37862"/>
    <w:rsid w:val="00B418AA"/>
    <w:rsid w:val="00B4346B"/>
    <w:rsid w:val="00B43CD2"/>
    <w:rsid w:val="00B440FF"/>
    <w:rsid w:val="00B44AEA"/>
    <w:rsid w:val="00B459D0"/>
    <w:rsid w:val="00B46D57"/>
    <w:rsid w:val="00B47833"/>
    <w:rsid w:val="00B47FF1"/>
    <w:rsid w:val="00B50D07"/>
    <w:rsid w:val="00B53C02"/>
    <w:rsid w:val="00B53DAC"/>
    <w:rsid w:val="00B53E59"/>
    <w:rsid w:val="00B5426D"/>
    <w:rsid w:val="00B5461E"/>
    <w:rsid w:val="00B567F4"/>
    <w:rsid w:val="00B56F4A"/>
    <w:rsid w:val="00B5749F"/>
    <w:rsid w:val="00B57E15"/>
    <w:rsid w:val="00B60444"/>
    <w:rsid w:val="00B60532"/>
    <w:rsid w:val="00B60580"/>
    <w:rsid w:val="00B610F7"/>
    <w:rsid w:val="00B612A4"/>
    <w:rsid w:val="00B617D7"/>
    <w:rsid w:val="00B61AE6"/>
    <w:rsid w:val="00B63F23"/>
    <w:rsid w:val="00B65EDD"/>
    <w:rsid w:val="00B66530"/>
    <w:rsid w:val="00B66941"/>
    <w:rsid w:val="00B66C9D"/>
    <w:rsid w:val="00B66D3A"/>
    <w:rsid w:val="00B670FB"/>
    <w:rsid w:val="00B6737C"/>
    <w:rsid w:val="00B67A95"/>
    <w:rsid w:val="00B70661"/>
    <w:rsid w:val="00B7105E"/>
    <w:rsid w:val="00B7125E"/>
    <w:rsid w:val="00B717D9"/>
    <w:rsid w:val="00B71B1E"/>
    <w:rsid w:val="00B71DF6"/>
    <w:rsid w:val="00B729BB"/>
    <w:rsid w:val="00B73BEB"/>
    <w:rsid w:val="00B761ED"/>
    <w:rsid w:val="00B805D0"/>
    <w:rsid w:val="00B80B4E"/>
    <w:rsid w:val="00B81333"/>
    <w:rsid w:val="00B81DB5"/>
    <w:rsid w:val="00B821F6"/>
    <w:rsid w:val="00B82546"/>
    <w:rsid w:val="00B82576"/>
    <w:rsid w:val="00B82A39"/>
    <w:rsid w:val="00B82D60"/>
    <w:rsid w:val="00B8300D"/>
    <w:rsid w:val="00B83E29"/>
    <w:rsid w:val="00B84DF7"/>
    <w:rsid w:val="00B85379"/>
    <w:rsid w:val="00B86208"/>
    <w:rsid w:val="00B863F2"/>
    <w:rsid w:val="00B86718"/>
    <w:rsid w:val="00B871FA"/>
    <w:rsid w:val="00B8765B"/>
    <w:rsid w:val="00B878E0"/>
    <w:rsid w:val="00B903E3"/>
    <w:rsid w:val="00B9043A"/>
    <w:rsid w:val="00B90A15"/>
    <w:rsid w:val="00B919D6"/>
    <w:rsid w:val="00B91A36"/>
    <w:rsid w:val="00B91DC2"/>
    <w:rsid w:val="00B92087"/>
    <w:rsid w:val="00B93321"/>
    <w:rsid w:val="00B942F0"/>
    <w:rsid w:val="00B94796"/>
    <w:rsid w:val="00B951B3"/>
    <w:rsid w:val="00B95C4C"/>
    <w:rsid w:val="00B960EB"/>
    <w:rsid w:val="00B97DC7"/>
    <w:rsid w:val="00BA1C4F"/>
    <w:rsid w:val="00BA2601"/>
    <w:rsid w:val="00BA2DD9"/>
    <w:rsid w:val="00BA3364"/>
    <w:rsid w:val="00BA33E0"/>
    <w:rsid w:val="00BA4C4E"/>
    <w:rsid w:val="00BA51F1"/>
    <w:rsid w:val="00BA53BE"/>
    <w:rsid w:val="00BA55E6"/>
    <w:rsid w:val="00BA57B4"/>
    <w:rsid w:val="00BA5E4A"/>
    <w:rsid w:val="00BA6330"/>
    <w:rsid w:val="00BA65CD"/>
    <w:rsid w:val="00BA6D9C"/>
    <w:rsid w:val="00BB0998"/>
    <w:rsid w:val="00BB19DC"/>
    <w:rsid w:val="00BB27A9"/>
    <w:rsid w:val="00BB2B88"/>
    <w:rsid w:val="00BB2FC2"/>
    <w:rsid w:val="00BB49C6"/>
    <w:rsid w:val="00BB55DF"/>
    <w:rsid w:val="00BB69B2"/>
    <w:rsid w:val="00BC0720"/>
    <w:rsid w:val="00BC0DF3"/>
    <w:rsid w:val="00BC0E86"/>
    <w:rsid w:val="00BC0E9D"/>
    <w:rsid w:val="00BC1B42"/>
    <w:rsid w:val="00BC1D4D"/>
    <w:rsid w:val="00BC1E97"/>
    <w:rsid w:val="00BC2590"/>
    <w:rsid w:val="00BC2E96"/>
    <w:rsid w:val="00BC371F"/>
    <w:rsid w:val="00BC3C14"/>
    <w:rsid w:val="00BC419E"/>
    <w:rsid w:val="00BC467E"/>
    <w:rsid w:val="00BC48A3"/>
    <w:rsid w:val="00BC49B7"/>
    <w:rsid w:val="00BC4D5A"/>
    <w:rsid w:val="00BC614B"/>
    <w:rsid w:val="00BC65DB"/>
    <w:rsid w:val="00BD0924"/>
    <w:rsid w:val="00BD0A9D"/>
    <w:rsid w:val="00BD0CC3"/>
    <w:rsid w:val="00BD1D53"/>
    <w:rsid w:val="00BD1DCE"/>
    <w:rsid w:val="00BD296E"/>
    <w:rsid w:val="00BD2D8B"/>
    <w:rsid w:val="00BD35DB"/>
    <w:rsid w:val="00BD3BCD"/>
    <w:rsid w:val="00BD4060"/>
    <w:rsid w:val="00BD48E9"/>
    <w:rsid w:val="00BD4B35"/>
    <w:rsid w:val="00BD504D"/>
    <w:rsid w:val="00BD58CD"/>
    <w:rsid w:val="00BD5A15"/>
    <w:rsid w:val="00BD5CC3"/>
    <w:rsid w:val="00BD6003"/>
    <w:rsid w:val="00BD7030"/>
    <w:rsid w:val="00BD79F6"/>
    <w:rsid w:val="00BE0919"/>
    <w:rsid w:val="00BE0946"/>
    <w:rsid w:val="00BE0E91"/>
    <w:rsid w:val="00BE137D"/>
    <w:rsid w:val="00BE1398"/>
    <w:rsid w:val="00BE1976"/>
    <w:rsid w:val="00BE2052"/>
    <w:rsid w:val="00BE214B"/>
    <w:rsid w:val="00BE2AFC"/>
    <w:rsid w:val="00BE30B4"/>
    <w:rsid w:val="00BE328A"/>
    <w:rsid w:val="00BE4F3F"/>
    <w:rsid w:val="00BE594B"/>
    <w:rsid w:val="00BE68E3"/>
    <w:rsid w:val="00BE7222"/>
    <w:rsid w:val="00BE7D72"/>
    <w:rsid w:val="00BF04F5"/>
    <w:rsid w:val="00BF1A07"/>
    <w:rsid w:val="00BF1EEF"/>
    <w:rsid w:val="00BF254C"/>
    <w:rsid w:val="00BF299F"/>
    <w:rsid w:val="00BF30FE"/>
    <w:rsid w:val="00BF4E22"/>
    <w:rsid w:val="00BF5596"/>
    <w:rsid w:val="00BF6357"/>
    <w:rsid w:val="00BF6CC2"/>
    <w:rsid w:val="00BF759D"/>
    <w:rsid w:val="00BF774F"/>
    <w:rsid w:val="00BF7FBE"/>
    <w:rsid w:val="00C00B70"/>
    <w:rsid w:val="00C00C5B"/>
    <w:rsid w:val="00C00DCB"/>
    <w:rsid w:val="00C02976"/>
    <w:rsid w:val="00C03C72"/>
    <w:rsid w:val="00C03DEE"/>
    <w:rsid w:val="00C05165"/>
    <w:rsid w:val="00C058F2"/>
    <w:rsid w:val="00C05A11"/>
    <w:rsid w:val="00C071BA"/>
    <w:rsid w:val="00C073BE"/>
    <w:rsid w:val="00C077FE"/>
    <w:rsid w:val="00C10101"/>
    <w:rsid w:val="00C10DAE"/>
    <w:rsid w:val="00C11284"/>
    <w:rsid w:val="00C11D5C"/>
    <w:rsid w:val="00C12895"/>
    <w:rsid w:val="00C13474"/>
    <w:rsid w:val="00C13853"/>
    <w:rsid w:val="00C14391"/>
    <w:rsid w:val="00C14B0E"/>
    <w:rsid w:val="00C15262"/>
    <w:rsid w:val="00C156DC"/>
    <w:rsid w:val="00C15DAB"/>
    <w:rsid w:val="00C16D69"/>
    <w:rsid w:val="00C17186"/>
    <w:rsid w:val="00C2134B"/>
    <w:rsid w:val="00C228B7"/>
    <w:rsid w:val="00C245E7"/>
    <w:rsid w:val="00C2466A"/>
    <w:rsid w:val="00C2579F"/>
    <w:rsid w:val="00C25901"/>
    <w:rsid w:val="00C261CE"/>
    <w:rsid w:val="00C277CF"/>
    <w:rsid w:val="00C3022F"/>
    <w:rsid w:val="00C30D38"/>
    <w:rsid w:val="00C3154C"/>
    <w:rsid w:val="00C34108"/>
    <w:rsid w:val="00C3439C"/>
    <w:rsid w:val="00C343A1"/>
    <w:rsid w:val="00C352E4"/>
    <w:rsid w:val="00C3624C"/>
    <w:rsid w:val="00C377C2"/>
    <w:rsid w:val="00C40BD5"/>
    <w:rsid w:val="00C40E79"/>
    <w:rsid w:val="00C41069"/>
    <w:rsid w:val="00C42121"/>
    <w:rsid w:val="00C42639"/>
    <w:rsid w:val="00C42C40"/>
    <w:rsid w:val="00C42FA8"/>
    <w:rsid w:val="00C43316"/>
    <w:rsid w:val="00C43A84"/>
    <w:rsid w:val="00C450B6"/>
    <w:rsid w:val="00C454B2"/>
    <w:rsid w:val="00C45679"/>
    <w:rsid w:val="00C45FFF"/>
    <w:rsid w:val="00C4611F"/>
    <w:rsid w:val="00C46230"/>
    <w:rsid w:val="00C46296"/>
    <w:rsid w:val="00C46F35"/>
    <w:rsid w:val="00C472C6"/>
    <w:rsid w:val="00C47466"/>
    <w:rsid w:val="00C478FC"/>
    <w:rsid w:val="00C5070E"/>
    <w:rsid w:val="00C509A9"/>
    <w:rsid w:val="00C538CC"/>
    <w:rsid w:val="00C542A4"/>
    <w:rsid w:val="00C546D0"/>
    <w:rsid w:val="00C54D2D"/>
    <w:rsid w:val="00C554E1"/>
    <w:rsid w:val="00C55C2B"/>
    <w:rsid w:val="00C56615"/>
    <w:rsid w:val="00C57137"/>
    <w:rsid w:val="00C57B37"/>
    <w:rsid w:val="00C61017"/>
    <w:rsid w:val="00C61197"/>
    <w:rsid w:val="00C624BE"/>
    <w:rsid w:val="00C628DC"/>
    <w:rsid w:val="00C62D3B"/>
    <w:rsid w:val="00C63325"/>
    <w:rsid w:val="00C63952"/>
    <w:rsid w:val="00C64F01"/>
    <w:rsid w:val="00C65617"/>
    <w:rsid w:val="00C70B97"/>
    <w:rsid w:val="00C70D60"/>
    <w:rsid w:val="00C712CD"/>
    <w:rsid w:val="00C71770"/>
    <w:rsid w:val="00C720F7"/>
    <w:rsid w:val="00C72422"/>
    <w:rsid w:val="00C72768"/>
    <w:rsid w:val="00C72E6E"/>
    <w:rsid w:val="00C731D2"/>
    <w:rsid w:val="00C73B7B"/>
    <w:rsid w:val="00C74D67"/>
    <w:rsid w:val="00C75647"/>
    <w:rsid w:val="00C75837"/>
    <w:rsid w:val="00C75886"/>
    <w:rsid w:val="00C76B70"/>
    <w:rsid w:val="00C76D25"/>
    <w:rsid w:val="00C7759D"/>
    <w:rsid w:val="00C802FD"/>
    <w:rsid w:val="00C80CBF"/>
    <w:rsid w:val="00C8186E"/>
    <w:rsid w:val="00C8248A"/>
    <w:rsid w:val="00C83F61"/>
    <w:rsid w:val="00C8415D"/>
    <w:rsid w:val="00C8495A"/>
    <w:rsid w:val="00C850DB"/>
    <w:rsid w:val="00C85CB8"/>
    <w:rsid w:val="00C87500"/>
    <w:rsid w:val="00C8784C"/>
    <w:rsid w:val="00C904D5"/>
    <w:rsid w:val="00C91ED2"/>
    <w:rsid w:val="00C92330"/>
    <w:rsid w:val="00C92706"/>
    <w:rsid w:val="00C92EB1"/>
    <w:rsid w:val="00C942F6"/>
    <w:rsid w:val="00C94D4F"/>
    <w:rsid w:val="00C95425"/>
    <w:rsid w:val="00C955C1"/>
    <w:rsid w:val="00C956E5"/>
    <w:rsid w:val="00C963AC"/>
    <w:rsid w:val="00C96F5D"/>
    <w:rsid w:val="00C97EB2"/>
    <w:rsid w:val="00CA0BC1"/>
    <w:rsid w:val="00CA1025"/>
    <w:rsid w:val="00CA1950"/>
    <w:rsid w:val="00CA1E70"/>
    <w:rsid w:val="00CA264E"/>
    <w:rsid w:val="00CA377C"/>
    <w:rsid w:val="00CA4439"/>
    <w:rsid w:val="00CA4467"/>
    <w:rsid w:val="00CA494F"/>
    <w:rsid w:val="00CA5643"/>
    <w:rsid w:val="00CA6453"/>
    <w:rsid w:val="00CA6A88"/>
    <w:rsid w:val="00CB0ED0"/>
    <w:rsid w:val="00CB25B1"/>
    <w:rsid w:val="00CB31EE"/>
    <w:rsid w:val="00CB3761"/>
    <w:rsid w:val="00CB386A"/>
    <w:rsid w:val="00CB4AF7"/>
    <w:rsid w:val="00CB4F5E"/>
    <w:rsid w:val="00CB4FA2"/>
    <w:rsid w:val="00CB5D4F"/>
    <w:rsid w:val="00CB63D4"/>
    <w:rsid w:val="00CC029D"/>
    <w:rsid w:val="00CC04B9"/>
    <w:rsid w:val="00CC0DF0"/>
    <w:rsid w:val="00CC1130"/>
    <w:rsid w:val="00CC1654"/>
    <w:rsid w:val="00CC1BA7"/>
    <w:rsid w:val="00CC1EE5"/>
    <w:rsid w:val="00CC2627"/>
    <w:rsid w:val="00CC2D4F"/>
    <w:rsid w:val="00CC3AB8"/>
    <w:rsid w:val="00CC6595"/>
    <w:rsid w:val="00CC69EC"/>
    <w:rsid w:val="00CC714F"/>
    <w:rsid w:val="00CC7390"/>
    <w:rsid w:val="00CC776D"/>
    <w:rsid w:val="00CC787C"/>
    <w:rsid w:val="00CC7BD3"/>
    <w:rsid w:val="00CC7F8E"/>
    <w:rsid w:val="00CD0426"/>
    <w:rsid w:val="00CD082C"/>
    <w:rsid w:val="00CD1731"/>
    <w:rsid w:val="00CD2607"/>
    <w:rsid w:val="00CD2C5E"/>
    <w:rsid w:val="00CD33E1"/>
    <w:rsid w:val="00CD42D3"/>
    <w:rsid w:val="00CD4368"/>
    <w:rsid w:val="00CD4637"/>
    <w:rsid w:val="00CD4E76"/>
    <w:rsid w:val="00CD584C"/>
    <w:rsid w:val="00CD69F8"/>
    <w:rsid w:val="00CD6A65"/>
    <w:rsid w:val="00CD6ADA"/>
    <w:rsid w:val="00CD75B2"/>
    <w:rsid w:val="00CD79DC"/>
    <w:rsid w:val="00CE02AE"/>
    <w:rsid w:val="00CE0BA2"/>
    <w:rsid w:val="00CE208C"/>
    <w:rsid w:val="00CE28CC"/>
    <w:rsid w:val="00CE3053"/>
    <w:rsid w:val="00CE351C"/>
    <w:rsid w:val="00CE3819"/>
    <w:rsid w:val="00CE3CDA"/>
    <w:rsid w:val="00CE3D6C"/>
    <w:rsid w:val="00CE44A5"/>
    <w:rsid w:val="00CE4D63"/>
    <w:rsid w:val="00CE5580"/>
    <w:rsid w:val="00CE68CC"/>
    <w:rsid w:val="00CE74C9"/>
    <w:rsid w:val="00CE7B04"/>
    <w:rsid w:val="00CF0B20"/>
    <w:rsid w:val="00CF0E6D"/>
    <w:rsid w:val="00CF1290"/>
    <w:rsid w:val="00CF1F02"/>
    <w:rsid w:val="00CF2809"/>
    <w:rsid w:val="00CF2C7D"/>
    <w:rsid w:val="00CF41DD"/>
    <w:rsid w:val="00CF49BF"/>
    <w:rsid w:val="00CF671B"/>
    <w:rsid w:val="00CF6AC7"/>
    <w:rsid w:val="00D015F4"/>
    <w:rsid w:val="00D019E6"/>
    <w:rsid w:val="00D01C6C"/>
    <w:rsid w:val="00D02666"/>
    <w:rsid w:val="00D035E5"/>
    <w:rsid w:val="00D03AC0"/>
    <w:rsid w:val="00D03DA3"/>
    <w:rsid w:val="00D03EFC"/>
    <w:rsid w:val="00D0486D"/>
    <w:rsid w:val="00D05BBF"/>
    <w:rsid w:val="00D06203"/>
    <w:rsid w:val="00D06401"/>
    <w:rsid w:val="00D06A61"/>
    <w:rsid w:val="00D06C1D"/>
    <w:rsid w:val="00D06D3B"/>
    <w:rsid w:val="00D07025"/>
    <w:rsid w:val="00D10839"/>
    <w:rsid w:val="00D11A0A"/>
    <w:rsid w:val="00D11F75"/>
    <w:rsid w:val="00D12073"/>
    <w:rsid w:val="00D123D7"/>
    <w:rsid w:val="00D133FC"/>
    <w:rsid w:val="00D13782"/>
    <w:rsid w:val="00D1378A"/>
    <w:rsid w:val="00D13F78"/>
    <w:rsid w:val="00D14267"/>
    <w:rsid w:val="00D1589A"/>
    <w:rsid w:val="00D16384"/>
    <w:rsid w:val="00D16457"/>
    <w:rsid w:val="00D166A8"/>
    <w:rsid w:val="00D16E36"/>
    <w:rsid w:val="00D1783E"/>
    <w:rsid w:val="00D17CB4"/>
    <w:rsid w:val="00D2099E"/>
    <w:rsid w:val="00D20F7F"/>
    <w:rsid w:val="00D21D77"/>
    <w:rsid w:val="00D231B9"/>
    <w:rsid w:val="00D23FB1"/>
    <w:rsid w:val="00D245A7"/>
    <w:rsid w:val="00D25116"/>
    <w:rsid w:val="00D25527"/>
    <w:rsid w:val="00D25701"/>
    <w:rsid w:val="00D25780"/>
    <w:rsid w:val="00D25AAA"/>
    <w:rsid w:val="00D2625C"/>
    <w:rsid w:val="00D27070"/>
    <w:rsid w:val="00D27A54"/>
    <w:rsid w:val="00D27C26"/>
    <w:rsid w:val="00D30D0B"/>
    <w:rsid w:val="00D30EDC"/>
    <w:rsid w:val="00D3123D"/>
    <w:rsid w:val="00D31C38"/>
    <w:rsid w:val="00D324B7"/>
    <w:rsid w:val="00D32A94"/>
    <w:rsid w:val="00D32C1C"/>
    <w:rsid w:val="00D337E6"/>
    <w:rsid w:val="00D339A3"/>
    <w:rsid w:val="00D3400A"/>
    <w:rsid w:val="00D34395"/>
    <w:rsid w:val="00D34698"/>
    <w:rsid w:val="00D348D6"/>
    <w:rsid w:val="00D3635E"/>
    <w:rsid w:val="00D369F3"/>
    <w:rsid w:val="00D36E29"/>
    <w:rsid w:val="00D37B90"/>
    <w:rsid w:val="00D407E4"/>
    <w:rsid w:val="00D40BD8"/>
    <w:rsid w:val="00D412D3"/>
    <w:rsid w:val="00D417C6"/>
    <w:rsid w:val="00D4223B"/>
    <w:rsid w:val="00D427AA"/>
    <w:rsid w:val="00D445C2"/>
    <w:rsid w:val="00D44E00"/>
    <w:rsid w:val="00D46CE1"/>
    <w:rsid w:val="00D46F68"/>
    <w:rsid w:val="00D47609"/>
    <w:rsid w:val="00D47BC1"/>
    <w:rsid w:val="00D51605"/>
    <w:rsid w:val="00D51B40"/>
    <w:rsid w:val="00D51BC2"/>
    <w:rsid w:val="00D526AB"/>
    <w:rsid w:val="00D52958"/>
    <w:rsid w:val="00D53581"/>
    <w:rsid w:val="00D5386C"/>
    <w:rsid w:val="00D539D7"/>
    <w:rsid w:val="00D53A54"/>
    <w:rsid w:val="00D53DB2"/>
    <w:rsid w:val="00D546DF"/>
    <w:rsid w:val="00D5499F"/>
    <w:rsid w:val="00D5522D"/>
    <w:rsid w:val="00D55AE9"/>
    <w:rsid w:val="00D5636F"/>
    <w:rsid w:val="00D56E54"/>
    <w:rsid w:val="00D56EB2"/>
    <w:rsid w:val="00D57FCE"/>
    <w:rsid w:val="00D601D6"/>
    <w:rsid w:val="00D60282"/>
    <w:rsid w:val="00D61D8C"/>
    <w:rsid w:val="00D61FC2"/>
    <w:rsid w:val="00D621E0"/>
    <w:rsid w:val="00D632A8"/>
    <w:rsid w:val="00D63C15"/>
    <w:rsid w:val="00D64426"/>
    <w:rsid w:val="00D64FD3"/>
    <w:rsid w:val="00D64FD8"/>
    <w:rsid w:val="00D65687"/>
    <w:rsid w:val="00D65A3E"/>
    <w:rsid w:val="00D65F31"/>
    <w:rsid w:val="00D66AC5"/>
    <w:rsid w:val="00D67696"/>
    <w:rsid w:val="00D67FF9"/>
    <w:rsid w:val="00D701FE"/>
    <w:rsid w:val="00D7048A"/>
    <w:rsid w:val="00D70734"/>
    <w:rsid w:val="00D70848"/>
    <w:rsid w:val="00D716C5"/>
    <w:rsid w:val="00D716F0"/>
    <w:rsid w:val="00D71D9A"/>
    <w:rsid w:val="00D72A2D"/>
    <w:rsid w:val="00D74559"/>
    <w:rsid w:val="00D749D9"/>
    <w:rsid w:val="00D75944"/>
    <w:rsid w:val="00D7667A"/>
    <w:rsid w:val="00D7676F"/>
    <w:rsid w:val="00D774AE"/>
    <w:rsid w:val="00D80131"/>
    <w:rsid w:val="00D818C0"/>
    <w:rsid w:val="00D831C9"/>
    <w:rsid w:val="00D84CE6"/>
    <w:rsid w:val="00D8555C"/>
    <w:rsid w:val="00D86924"/>
    <w:rsid w:val="00D86A23"/>
    <w:rsid w:val="00D86CD5"/>
    <w:rsid w:val="00D86D45"/>
    <w:rsid w:val="00D87A89"/>
    <w:rsid w:val="00D87F2C"/>
    <w:rsid w:val="00D90890"/>
    <w:rsid w:val="00D908E8"/>
    <w:rsid w:val="00D91249"/>
    <w:rsid w:val="00D914F2"/>
    <w:rsid w:val="00D922AD"/>
    <w:rsid w:val="00D93C66"/>
    <w:rsid w:val="00D93D98"/>
    <w:rsid w:val="00D93F23"/>
    <w:rsid w:val="00D949BC"/>
    <w:rsid w:val="00D94FF5"/>
    <w:rsid w:val="00D952D7"/>
    <w:rsid w:val="00D9594C"/>
    <w:rsid w:val="00D9604B"/>
    <w:rsid w:val="00D97C00"/>
    <w:rsid w:val="00DA0114"/>
    <w:rsid w:val="00DA015A"/>
    <w:rsid w:val="00DA0A44"/>
    <w:rsid w:val="00DA0EF6"/>
    <w:rsid w:val="00DA116C"/>
    <w:rsid w:val="00DA2674"/>
    <w:rsid w:val="00DA37E3"/>
    <w:rsid w:val="00DA5CAF"/>
    <w:rsid w:val="00DA5D80"/>
    <w:rsid w:val="00DA7121"/>
    <w:rsid w:val="00DA7244"/>
    <w:rsid w:val="00DA7266"/>
    <w:rsid w:val="00DA7BF6"/>
    <w:rsid w:val="00DB058A"/>
    <w:rsid w:val="00DB05EC"/>
    <w:rsid w:val="00DB0D58"/>
    <w:rsid w:val="00DB0F77"/>
    <w:rsid w:val="00DB103B"/>
    <w:rsid w:val="00DB17E5"/>
    <w:rsid w:val="00DB1D7F"/>
    <w:rsid w:val="00DB25BB"/>
    <w:rsid w:val="00DB3E53"/>
    <w:rsid w:val="00DB41BD"/>
    <w:rsid w:val="00DB489B"/>
    <w:rsid w:val="00DB4B77"/>
    <w:rsid w:val="00DB4DB3"/>
    <w:rsid w:val="00DB61BC"/>
    <w:rsid w:val="00DB62E8"/>
    <w:rsid w:val="00DB64FF"/>
    <w:rsid w:val="00DB6C18"/>
    <w:rsid w:val="00DB6EB2"/>
    <w:rsid w:val="00DB6F04"/>
    <w:rsid w:val="00DB71AF"/>
    <w:rsid w:val="00DB7929"/>
    <w:rsid w:val="00DB7B26"/>
    <w:rsid w:val="00DC056C"/>
    <w:rsid w:val="00DC0571"/>
    <w:rsid w:val="00DC0920"/>
    <w:rsid w:val="00DC0EED"/>
    <w:rsid w:val="00DC105D"/>
    <w:rsid w:val="00DC1F14"/>
    <w:rsid w:val="00DC3562"/>
    <w:rsid w:val="00DC4682"/>
    <w:rsid w:val="00DC48C3"/>
    <w:rsid w:val="00DC591E"/>
    <w:rsid w:val="00DC62E0"/>
    <w:rsid w:val="00DC63A5"/>
    <w:rsid w:val="00DC74F1"/>
    <w:rsid w:val="00DC799D"/>
    <w:rsid w:val="00DD0536"/>
    <w:rsid w:val="00DD10B3"/>
    <w:rsid w:val="00DD181B"/>
    <w:rsid w:val="00DD256C"/>
    <w:rsid w:val="00DD26AB"/>
    <w:rsid w:val="00DD27F6"/>
    <w:rsid w:val="00DD2AF0"/>
    <w:rsid w:val="00DD308F"/>
    <w:rsid w:val="00DD544D"/>
    <w:rsid w:val="00DD54E8"/>
    <w:rsid w:val="00DD5628"/>
    <w:rsid w:val="00DD5E15"/>
    <w:rsid w:val="00DD6064"/>
    <w:rsid w:val="00DD60E6"/>
    <w:rsid w:val="00DD66C0"/>
    <w:rsid w:val="00DE09DC"/>
    <w:rsid w:val="00DE1562"/>
    <w:rsid w:val="00DE15F1"/>
    <w:rsid w:val="00DE3202"/>
    <w:rsid w:val="00DE3F91"/>
    <w:rsid w:val="00DE420A"/>
    <w:rsid w:val="00DE53A2"/>
    <w:rsid w:val="00DE558A"/>
    <w:rsid w:val="00DE5EA1"/>
    <w:rsid w:val="00DE6992"/>
    <w:rsid w:val="00DE6B13"/>
    <w:rsid w:val="00DE6FE8"/>
    <w:rsid w:val="00DE735D"/>
    <w:rsid w:val="00DE764D"/>
    <w:rsid w:val="00DF04C9"/>
    <w:rsid w:val="00DF07D5"/>
    <w:rsid w:val="00DF0F0A"/>
    <w:rsid w:val="00DF1128"/>
    <w:rsid w:val="00DF1E7E"/>
    <w:rsid w:val="00DF29D8"/>
    <w:rsid w:val="00DF2BB6"/>
    <w:rsid w:val="00DF2EDD"/>
    <w:rsid w:val="00DF31F3"/>
    <w:rsid w:val="00DF3CD3"/>
    <w:rsid w:val="00DF3F2B"/>
    <w:rsid w:val="00DF46C8"/>
    <w:rsid w:val="00DF4D80"/>
    <w:rsid w:val="00DF710D"/>
    <w:rsid w:val="00DF7D9A"/>
    <w:rsid w:val="00DF7EE5"/>
    <w:rsid w:val="00E0083E"/>
    <w:rsid w:val="00E00C32"/>
    <w:rsid w:val="00E016B2"/>
    <w:rsid w:val="00E017BA"/>
    <w:rsid w:val="00E01FCF"/>
    <w:rsid w:val="00E03484"/>
    <w:rsid w:val="00E037C3"/>
    <w:rsid w:val="00E03B6F"/>
    <w:rsid w:val="00E03B91"/>
    <w:rsid w:val="00E03F67"/>
    <w:rsid w:val="00E04135"/>
    <w:rsid w:val="00E041B6"/>
    <w:rsid w:val="00E04460"/>
    <w:rsid w:val="00E04EC0"/>
    <w:rsid w:val="00E0632E"/>
    <w:rsid w:val="00E06516"/>
    <w:rsid w:val="00E07D38"/>
    <w:rsid w:val="00E11081"/>
    <w:rsid w:val="00E11BDA"/>
    <w:rsid w:val="00E12103"/>
    <w:rsid w:val="00E12266"/>
    <w:rsid w:val="00E12981"/>
    <w:rsid w:val="00E13076"/>
    <w:rsid w:val="00E13294"/>
    <w:rsid w:val="00E1397B"/>
    <w:rsid w:val="00E13DF8"/>
    <w:rsid w:val="00E145EC"/>
    <w:rsid w:val="00E14A90"/>
    <w:rsid w:val="00E14E63"/>
    <w:rsid w:val="00E1586C"/>
    <w:rsid w:val="00E16B99"/>
    <w:rsid w:val="00E175A9"/>
    <w:rsid w:val="00E177DB"/>
    <w:rsid w:val="00E22418"/>
    <w:rsid w:val="00E22AFA"/>
    <w:rsid w:val="00E23129"/>
    <w:rsid w:val="00E238D2"/>
    <w:rsid w:val="00E2391C"/>
    <w:rsid w:val="00E23A32"/>
    <w:rsid w:val="00E26658"/>
    <w:rsid w:val="00E26B3C"/>
    <w:rsid w:val="00E26DA1"/>
    <w:rsid w:val="00E273FD"/>
    <w:rsid w:val="00E308B6"/>
    <w:rsid w:val="00E30C38"/>
    <w:rsid w:val="00E3148A"/>
    <w:rsid w:val="00E31709"/>
    <w:rsid w:val="00E32D3B"/>
    <w:rsid w:val="00E338CD"/>
    <w:rsid w:val="00E339D3"/>
    <w:rsid w:val="00E35117"/>
    <w:rsid w:val="00E367B0"/>
    <w:rsid w:val="00E37058"/>
    <w:rsid w:val="00E373DB"/>
    <w:rsid w:val="00E375A0"/>
    <w:rsid w:val="00E42078"/>
    <w:rsid w:val="00E42FAE"/>
    <w:rsid w:val="00E43696"/>
    <w:rsid w:val="00E439CC"/>
    <w:rsid w:val="00E44003"/>
    <w:rsid w:val="00E4486B"/>
    <w:rsid w:val="00E44898"/>
    <w:rsid w:val="00E44EE8"/>
    <w:rsid w:val="00E45A29"/>
    <w:rsid w:val="00E46A97"/>
    <w:rsid w:val="00E47CB5"/>
    <w:rsid w:val="00E500AB"/>
    <w:rsid w:val="00E50F31"/>
    <w:rsid w:val="00E536E1"/>
    <w:rsid w:val="00E53D7B"/>
    <w:rsid w:val="00E54513"/>
    <w:rsid w:val="00E55007"/>
    <w:rsid w:val="00E55473"/>
    <w:rsid w:val="00E56595"/>
    <w:rsid w:val="00E566C6"/>
    <w:rsid w:val="00E57A9B"/>
    <w:rsid w:val="00E57AA5"/>
    <w:rsid w:val="00E60340"/>
    <w:rsid w:val="00E60A83"/>
    <w:rsid w:val="00E61010"/>
    <w:rsid w:val="00E61280"/>
    <w:rsid w:val="00E62054"/>
    <w:rsid w:val="00E629ED"/>
    <w:rsid w:val="00E63816"/>
    <w:rsid w:val="00E6382F"/>
    <w:rsid w:val="00E6388A"/>
    <w:rsid w:val="00E63C45"/>
    <w:rsid w:val="00E64637"/>
    <w:rsid w:val="00E6479C"/>
    <w:rsid w:val="00E64A07"/>
    <w:rsid w:val="00E658E3"/>
    <w:rsid w:val="00E65ABA"/>
    <w:rsid w:val="00E65CBE"/>
    <w:rsid w:val="00E66B70"/>
    <w:rsid w:val="00E67141"/>
    <w:rsid w:val="00E673E2"/>
    <w:rsid w:val="00E67953"/>
    <w:rsid w:val="00E71391"/>
    <w:rsid w:val="00E724E7"/>
    <w:rsid w:val="00E73781"/>
    <w:rsid w:val="00E73905"/>
    <w:rsid w:val="00E73E3C"/>
    <w:rsid w:val="00E74426"/>
    <w:rsid w:val="00E74975"/>
    <w:rsid w:val="00E74D97"/>
    <w:rsid w:val="00E74FCD"/>
    <w:rsid w:val="00E74FD0"/>
    <w:rsid w:val="00E75C6B"/>
    <w:rsid w:val="00E75CC3"/>
    <w:rsid w:val="00E76368"/>
    <w:rsid w:val="00E76C1F"/>
    <w:rsid w:val="00E76D47"/>
    <w:rsid w:val="00E777A7"/>
    <w:rsid w:val="00E80208"/>
    <w:rsid w:val="00E80A3E"/>
    <w:rsid w:val="00E80F00"/>
    <w:rsid w:val="00E8111A"/>
    <w:rsid w:val="00E815D4"/>
    <w:rsid w:val="00E81C67"/>
    <w:rsid w:val="00E821A7"/>
    <w:rsid w:val="00E822F4"/>
    <w:rsid w:val="00E83118"/>
    <w:rsid w:val="00E83319"/>
    <w:rsid w:val="00E837F6"/>
    <w:rsid w:val="00E839A0"/>
    <w:rsid w:val="00E83D92"/>
    <w:rsid w:val="00E83DAA"/>
    <w:rsid w:val="00E83DB0"/>
    <w:rsid w:val="00E8498F"/>
    <w:rsid w:val="00E84C8C"/>
    <w:rsid w:val="00E85199"/>
    <w:rsid w:val="00E8548E"/>
    <w:rsid w:val="00E8549C"/>
    <w:rsid w:val="00E86354"/>
    <w:rsid w:val="00E90785"/>
    <w:rsid w:val="00E9083B"/>
    <w:rsid w:val="00E90BF3"/>
    <w:rsid w:val="00E90CEF"/>
    <w:rsid w:val="00E9233F"/>
    <w:rsid w:val="00E931CF"/>
    <w:rsid w:val="00E95014"/>
    <w:rsid w:val="00E95E09"/>
    <w:rsid w:val="00E95EA4"/>
    <w:rsid w:val="00E96347"/>
    <w:rsid w:val="00E96441"/>
    <w:rsid w:val="00E968D5"/>
    <w:rsid w:val="00E97D3A"/>
    <w:rsid w:val="00EA039D"/>
    <w:rsid w:val="00EA0569"/>
    <w:rsid w:val="00EA16BE"/>
    <w:rsid w:val="00EA2821"/>
    <w:rsid w:val="00EA2D04"/>
    <w:rsid w:val="00EA3029"/>
    <w:rsid w:val="00EA36B1"/>
    <w:rsid w:val="00EA39AA"/>
    <w:rsid w:val="00EA3B6D"/>
    <w:rsid w:val="00EA5BEE"/>
    <w:rsid w:val="00EA5C55"/>
    <w:rsid w:val="00EA5E66"/>
    <w:rsid w:val="00EA6396"/>
    <w:rsid w:val="00EA6F1A"/>
    <w:rsid w:val="00EA7788"/>
    <w:rsid w:val="00EA7BCA"/>
    <w:rsid w:val="00EB1064"/>
    <w:rsid w:val="00EB1C3C"/>
    <w:rsid w:val="00EB1F80"/>
    <w:rsid w:val="00EB2685"/>
    <w:rsid w:val="00EB26E6"/>
    <w:rsid w:val="00EB2A7E"/>
    <w:rsid w:val="00EB385F"/>
    <w:rsid w:val="00EB3F9D"/>
    <w:rsid w:val="00EB471D"/>
    <w:rsid w:val="00EB4BF9"/>
    <w:rsid w:val="00EB624A"/>
    <w:rsid w:val="00EB67A3"/>
    <w:rsid w:val="00EB7AAB"/>
    <w:rsid w:val="00EC1B9D"/>
    <w:rsid w:val="00EC1DA7"/>
    <w:rsid w:val="00EC2363"/>
    <w:rsid w:val="00EC2B86"/>
    <w:rsid w:val="00EC4871"/>
    <w:rsid w:val="00EC4B5E"/>
    <w:rsid w:val="00EC57F5"/>
    <w:rsid w:val="00EC5912"/>
    <w:rsid w:val="00EC5C65"/>
    <w:rsid w:val="00EC6524"/>
    <w:rsid w:val="00EC6558"/>
    <w:rsid w:val="00EC6F5C"/>
    <w:rsid w:val="00EC6F7B"/>
    <w:rsid w:val="00ED0473"/>
    <w:rsid w:val="00ED095E"/>
    <w:rsid w:val="00ED0B3D"/>
    <w:rsid w:val="00ED11FC"/>
    <w:rsid w:val="00ED1DF9"/>
    <w:rsid w:val="00ED38C3"/>
    <w:rsid w:val="00ED4174"/>
    <w:rsid w:val="00ED4ABC"/>
    <w:rsid w:val="00ED560E"/>
    <w:rsid w:val="00ED5E9D"/>
    <w:rsid w:val="00ED6127"/>
    <w:rsid w:val="00ED61A2"/>
    <w:rsid w:val="00ED6280"/>
    <w:rsid w:val="00ED691D"/>
    <w:rsid w:val="00ED76EB"/>
    <w:rsid w:val="00EE0DD8"/>
    <w:rsid w:val="00EE1D2E"/>
    <w:rsid w:val="00EE27A8"/>
    <w:rsid w:val="00EE2A1E"/>
    <w:rsid w:val="00EE2C63"/>
    <w:rsid w:val="00EE3881"/>
    <w:rsid w:val="00EE5439"/>
    <w:rsid w:val="00EE5B8A"/>
    <w:rsid w:val="00EE715E"/>
    <w:rsid w:val="00EE74CE"/>
    <w:rsid w:val="00EE7CBC"/>
    <w:rsid w:val="00EF0B7E"/>
    <w:rsid w:val="00EF0BC5"/>
    <w:rsid w:val="00EF206A"/>
    <w:rsid w:val="00EF21D2"/>
    <w:rsid w:val="00EF3263"/>
    <w:rsid w:val="00EF3E35"/>
    <w:rsid w:val="00EF412D"/>
    <w:rsid w:val="00EF47E5"/>
    <w:rsid w:val="00EF5843"/>
    <w:rsid w:val="00EF5E33"/>
    <w:rsid w:val="00EF6181"/>
    <w:rsid w:val="00EF6CC7"/>
    <w:rsid w:val="00EF6F1D"/>
    <w:rsid w:val="00EF6FC5"/>
    <w:rsid w:val="00EF7147"/>
    <w:rsid w:val="00EF7446"/>
    <w:rsid w:val="00EF7DC1"/>
    <w:rsid w:val="00F001FF"/>
    <w:rsid w:val="00F008D4"/>
    <w:rsid w:val="00F014F1"/>
    <w:rsid w:val="00F01BE8"/>
    <w:rsid w:val="00F02080"/>
    <w:rsid w:val="00F02D4C"/>
    <w:rsid w:val="00F036DA"/>
    <w:rsid w:val="00F03D75"/>
    <w:rsid w:val="00F03E57"/>
    <w:rsid w:val="00F04567"/>
    <w:rsid w:val="00F0589D"/>
    <w:rsid w:val="00F05D54"/>
    <w:rsid w:val="00F05DEF"/>
    <w:rsid w:val="00F100A1"/>
    <w:rsid w:val="00F12271"/>
    <w:rsid w:val="00F1322F"/>
    <w:rsid w:val="00F13514"/>
    <w:rsid w:val="00F1388A"/>
    <w:rsid w:val="00F142B3"/>
    <w:rsid w:val="00F14B87"/>
    <w:rsid w:val="00F156CD"/>
    <w:rsid w:val="00F16BF3"/>
    <w:rsid w:val="00F20483"/>
    <w:rsid w:val="00F20FF6"/>
    <w:rsid w:val="00F226F8"/>
    <w:rsid w:val="00F227F2"/>
    <w:rsid w:val="00F23262"/>
    <w:rsid w:val="00F233B7"/>
    <w:rsid w:val="00F26197"/>
    <w:rsid w:val="00F262B5"/>
    <w:rsid w:val="00F266A7"/>
    <w:rsid w:val="00F2676D"/>
    <w:rsid w:val="00F27861"/>
    <w:rsid w:val="00F304DE"/>
    <w:rsid w:val="00F32D48"/>
    <w:rsid w:val="00F32F41"/>
    <w:rsid w:val="00F33074"/>
    <w:rsid w:val="00F33651"/>
    <w:rsid w:val="00F33C88"/>
    <w:rsid w:val="00F34EA1"/>
    <w:rsid w:val="00F36280"/>
    <w:rsid w:val="00F3631B"/>
    <w:rsid w:val="00F36402"/>
    <w:rsid w:val="00F369D4"/>
    <w:rsid w:val="00F377C8"/>
    <w:rsid w:val="00F37CE2"/>
    <w:rsid w:val="00F41BAA"/>
    <w:rsid w:val="00F43D3A"/>
    <w:rsid w:val="00F4457F"/>
    <w:rsid w:val="00F449D4"/>
    <w:rsid w:val="00F44BB2"/>
    <w:rsid w:val="00F44C8A"/>
    <w:rsid w:val="00F4503E"/>
    <w:rsid w:val="00F45194"/>
    <w:rsid w:val="00F459F2"/>
    <w:rsid w:val="00F45AE1"/>
    <w:rsid w:val="00F4676D"/>
    <w:rsid w:val="00F46BEB"/>
    <w:rsid w:val="00F506E3"/>
    <w:rsid w:val="00F50B3D"/>
    <w:rsid w:val="00F50BD3"/>
    <w:rsid w:val="00F510F2"/>
    <w:rsid w:val="00F51DB9"/>
    <w:rsid w:val="00F53234"/>
    <w:rsid w:val="00F53889"/>
    <w:rsid w:val="00F5456B"/>
    <w:rsid w:val="00F5487F"/>
    <w:rsid w:val="00F55881"/>
    <w:rsid w:val="00F559E2"/>
    <w:rsid w:val="00F561E3"/>
    <w:rsid w:val="00F56396"/>
    <w:rsid w:val="00F572CC"/>
    <w:rsid w:val="00F605D9"/>
    <w:rsid w:val="00F60A8E"/>
    <w:rsid w:val="00F60EFE"/>
    <w:rsid w:val="00F61194"/>
    <w:rsid w:val="00F6222F"/>
    <w:rsid w:val="00F62CCC"/>
    <w:rsid w:val="00F633F9"/>
    <w:rsid w:val="00F63A7D"/>
    <w:rsid w:val="00F6425C"/>
    <w:rsid w:val="00F65425"/>
    <w:rsid w:val="00F6688D"/>
    <w:rsid w:val="00F66E2B"/>
    <w:rsid w:val="00F67391"/>
    <w:rsid w:val="00F67615"/>
    <w:rsid w:val="00F6766E"/>
    <w:rsid w:val="00F70096"/>
    <w:rsid w:val="00F70AF4"/>
    <w:rsid w:val="00F70B88"/>
    <w:rsid w:val="00F70FAC"/>
    <w:rsid w:val="00F71756"/>
    <w:rsid w:val="00F71C3C"/>
    <w:rsid w:val="00F7248F"/>
    <w:rsid w:val="00F72707"/>
    <w:rsid w:val="00F72C3A"/>
    <w:rsid w:val="00F74D11"/>
    <w:rsid w:val="00F74DF0"/>
    <w:rsid w:val="00F75260"/>
    <w:rsid w:val="00F75935"/>
    <w:rsid w:val="00F76DCF"/>
    <w:rsid w:val="00F7769F"/>
    <w:rsid w:val="00F77DD4"/>
    <w:rsid w:val="00F813C4"/>
    <w:rsid w:val="00F82820"/>
    <w:rsid w:val="00F82A2A"/>
    <w:rsid w:val="00F82CFA"/>
    <w:rsid w:val="00F82D7C"/>
    <w:rsid w:val="00F851A8"/>
    <w:rsid w:val="00F85375"/>
    <w:rsid w:val="00F8604F"/>
    <w:rsid w:val="00F863BE"/>
    <w:rsid w:val="00F86527"/>
    <w:rsid w:val="00F868B3"/>
    <w:rsid w:val="00F86CBB"/>
    <w:rsid w:val="00F86D96"/>
    <w:rsid w:val="00F87144"/>
    <w:rsid w:val="00F87250"/>
    <w:rsid w:val="00F87AA6"/>
    <w:rsid w:val="00F87EA5"/>
    <w:rsid w:val="00F900EE"/>
    <w:rsid w:val="00F909D8"/>
    <w:rsid w:val="00F90ADE"/>
    <w:rsid w:val="00F90F5F"/>
    <w:rsid w:val="00F918B2"/>
    <w:rsid w:val="00F91EFB"/>
    <w:rsid w:val="00F9274D"/>
    <w:rsid w:val="00F92D24"/>
    <w:rsid w:val="00F9373A"/>
    <w:rsid w:val="00F94222"/>
    <w:rsid w:val="00F95361"/>
    <w:rsid w:val="00F9629B"/>
    <w:rsid w:val="00F96C0E"/>
    <w:rsid w:val="00F9729D"/>
    <w:rsid w:val="00F97390"/>
    <w:rsid w:val="00FA0127"/>
    <w:rsid w:val="00FA0310"/>
    <w:rsid w:val="00FA063E"/>
    <w:rsid w:val="00FA0AD4"/>
    <w:rsid w:val="00FA220C"/>
    <w:rsid w:val="00FA22A0"/>
    <w:rsid w:val="00FA279B"/>
    <w:rsid w:val="00FA31AF"/>
    <w:rsid w:val="00FA33BD"/>
    <w:rsid w:val="00FA3686"/>
    <w:rsid w:val="00FA3B9B"/>
    <w:rsid w:val="00FA4307"/>
    <w:rsid w:val="00FA4ED5"/>
    <w:rsid w:val="00FA5C03"/>
    <w:rsid w:val="00FA7570"/>
    <w:rsid w:val="00FA77D9"/>
    <w:rsid w:val="00FA77E1"/>
    <w:rsid w:val="00FB023C"/>
    <w:rsid w:val="00FB0814"/>
    <w:rsid w:val="00FB0E7B"/>
    <w:rsid w:val="00FB149C"/>
    <w:rsid w:val="00FB14E5"/>
    <w:rsid w:val="00FB2FBF"/>
    <w:rsid w:val="00FB31FA"/>
    <w:rsid w:val="00FB4011"/>
    <w:rsid w:val="00FB41F3"/>
    <w:rsid w:val="00FB480C"/>
    <w:rsid w:val="00FB4FDA"/>
    <w:rsid w:val="00FB7FA8"/>
    <w:rsid w:val="00FC01C6"/>
    <w:rsid w:val="00FC1D42"/>
    <w:rsid w:val="00FC22EF"/>
    <w:rsid w:val="00FC25B4"/>
    <w:rsid w:val="00FC37C4"/>
    <w:rsid w:val="00FC4F12"/>
    <w:rsid w:val="00FC66BC"/>
    <w:rsid w:val="00FC74F8"/>
    <w:rsid w:val="00FC7F9F"/>
    <w:rsid w:val="00FD0233"/>
    <w:rsid w:val="00FD097B"/>
    <w:rsid w:val="00FD0BB3"/>
    <w:rsid w:val="00FD1034"/>
    <w:rsid w:val="00FD1422"/>
    <w:rsid w:val="00FD143E"/>
    <w:rsid w:val="00FD227C"/>
    <w:rsid w:val="00FD2876"/>
    <w:rsid w:val="00FD347E"/>
    <w:rsid w:val="00FD353C"/>
    <w:rsid w:val="00FD4392"/>
    <w:rsid w:val="00FD4C81"/>
    <w:rsid w:val="00FD5A1B"/>
    <w:rsid w:val="00FD7916"/>
    <w:rsid w:val="00FD7F3A"/>
    <w:rsid w:val="00FE11D0"/>
    <w:rsid w:val="00FE1331"/>
    <w:rsid w:val="00FE1833"/>
    <w:rsid w:val="00FE2785"/>
    <w:rsid w:val="00FE2DF6"/>
    <w:rsid w:val="00FE3E77"/>
    <w:rsid w:val="00FE425D"/>
    <w:rsid w:val="00FE45AE"/>
    <w:rsid w:val="00FE5FB5"/>
    <w:rsid w:val="00FE7712"/>
    <w:rsid w:val="00FE7E3B"/>
    <w:rsid w:val="00FF036F"/>
    <w:rsid w:val="00FF0915"/>
    <w:rsid w:val="00FF0E62"/>
    <w:rsid w:val="00FF0FD7"/>
    <w:rsid w:val="00FF2138"/>
    <w:rsid w:val="00FF21C4"/>
    <w:rsid w:val="00FF270B"/>
    <w:rsid w:val="00FF2C1E"/>
    <w:rsid w:val="00FF328F"/>
    <w:rsid w:val="00FF42AD"/>
    <w:rsid w:val="00FF5311"/>
    <w:rsid w:val="00FF5C0F"/>
    <w:rsid w:val="00FF66E1"/>
    <w:rsid w:val="00FF6779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5439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styleId="1">
    <w:name w:val="heading 1"/>
    <w:basedOn w:val="a"/>
    <w:next w:val="a"/>
    <w:link w:val="10"/>
    <w:qFormat/>
    <w:locked/>
    <w:rsid w:val="00A01983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3659B"/>
    <w:pPr>
      <w:keepNext/>
      <w:numPr>
        <w:ilvl w:val="3"/>
        <w:numId w:val="11"/>
      </w:numPr>
      <w:suppressAutoHyphens/>
      <w:jc w:val="left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E5439"/>
    <w:rPr>
      <w:rFonts w:cs="Times New Roman"/>
      <w:color w:val="0000FF"/>
      <w:u w:val="none"/>
      <w:effect w:val="none"/>
    </w:rPr>
  </w:style>
  <w:style w:type="paragraph" w:customStyle="1" w:styleId="ConsPlusTitle">
    <w:name w:val="ConsPlusTitle"/>
    <w:rsid w:val="00EE54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">
    <w:name w:val="1Орган_ПР Знак"/>
    <w:basedOn w:val="a0"/>
    <w:link w:val="12"/>
    <w:uiPriority w:val="99"/>
    <w:locked/>
    <w:rsid w:val="00EE5439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12">
    <w:name w:val="1Орган_ПР"/>
    <w:basedOn w:val="a"/>
    <w:link w:val="11"/>
    <w:uiPriority w:val="99"/>
    <w:rsid w:val="00EE5439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EE5439"/>
    <w:rPr>
      <w:rFonts w:ascii="Arial" w:hAnsi="Arial" w:cs="Arial"/>
      <w:b/>
      <w:sz w:val="28"/>
      <w:szCs w:val="28"/>
      <w:lang w:eastAsia="ar-SA" w:bidi="ar-SA"/>
    </w:rPr>
  </w:style>
  <w:style w:type="paragraph" w:customStyle="1" w:styleId="20">
    <w:name w:val="2Название"/>
    <w:basedOn w:val="a"/>
    <w:link w:val="2"/>
    <w:uiPriority w:val="99"/>
    <w:rsid w:val="00EE5439"/>
    <w:pPr>
      <w:ind w:right="4536" w:firstLine="0"/>
    </w:pPr>
    <w:rPr>
      <w:rFonts w:cs="Arial"/>
      <w:b/>
      <w:szCs w:val="28"/>
      <w:lang w:eastAsia="ar-SA"/>
    </w:rPr>
  </w:style>
  <w:style w:type="character" w:customStyle="1" w:styleId="a4">
    <w:name w:val="Выделение для Базового Поиска"/>
    <w:basedOn w:val="a0"/>
    <w:uiPriority w:val="99"/>
    <w:rsid w:val="005E310D"/>
    <w:rPr>
      <w:rFonts w:cs="Times New Roman"/>
      <w:color w:val="0058A9"/>
    </w:rPr>
  </w:style>
  <w:style w:type="paragraph" w:customStyle="1" w:styleId="13">
    <w:name w:val="Абзац списка1"/>
    <w:basedOn w:val="a"/>
    <w:uiPriority w:val="99"/>
    <w:rsid w:val="00043B74"/>
    <w:pPr>
      <w:widowControl w:val="0"/>
      <w:suppressAutoHyphens/>
      <w:ind w:left="720" w:firstLine="0"/>
      <w:jc w:val="left"/>
    </w:pPr>
    <w:rPr>
      <w:kern w:val="1"/>
      <w:sz w:val="20"/>
      <w:lang w:eastAsia="ar-SA"/>
    </w:rPr>
  </w:style>
  <w:style w:type="table" w:styleId="a5">
    <w:name w:val="Table Grid"/>
    <w:basedOn w:val="a1"/>
    <w:uiPriority w:val="99"/>
    <w:locked/>
    <w:rsid w:val="00043B74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3659B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93659B"/>
    <w:pPr>
      <w:suppressAutoHyphens/>
      <w:ind w:left="720" w:firstLine="0"/>
      <w:contextualSpacing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7">
    <w:name w:val="Знак Знак"/>
    <w:basedOn w:val="a"/>
    <w:rsid w:val="00000CE0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E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35E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D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198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Body Text"/>
    <w:basedOn w:val="a"/>
    <w:link w:val="ab"/>
    <w:rsid w:val="00A01983"/>
    <w:pPr>
      <w:spacing w:after="120"/>
      <w:ind w:firstLine="0"/>
      <w:jc w:val="left"/>
    </w:pPr>
    <w:rPr>
      <w:rFonts w:ascii="Times New Roman" w:hAnsi="Times New Roman"/>
      <w:sz w:val="24"/>
    </w:rPr>
  </w:style>
  <w:style w:type="character" w:customStyle="1" w:styleId="ab">
    <w:name w:val="Основной текст Знак"/>
    <w:basedOn w:val="a0"/>
    <w:link w:val="aa"/>
    <w:rsid w:val="00A01983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rsid w:val="00A01983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a0"/>
    <w:link w:val="ac"/>
    <w:rsid w:val="00A01983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A01983"/>
  </w:style>
  <w:style w:type="paragraph" w:customStyle="1" w:styleId="OEM">
    <w:name w:val="Нормальный (OEM)"/>
    <w:basedOn w:val="a"/>
    <w:next w:val="a"/>
    <w:rsid w:val="00A01983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5439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styleId="1">
    <w:name w:val="heading 1"/>
    <w:basedOn w:val="a"/>
    <w:next w:val="a"/>
    <w:link w:val="10"/>
    <w:qFormat/>
    <w:locked/>
    <w:rsid w:val="00A01983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3659B"/>
    <w:pPr>
      <w:keepNext/>
      <w:numPr>
        <w:ilvl w:val="3"/>
        <w:numId w:val="11"/>
      </w:numPr>
      <w:suppressAutoHyphens/>
      <w:jc w:val="left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E5439"/>
    <w:rPr>
      <w:rFonts w:cs="Times New Roman"/>
      <w:color w:val="0000FF"/>
      <w:u w:val="none"/>
      <w:effect w:val="none"/>
    </w:rPr>
  </w:style>
  <w:style w:type="paragraph" w:customStyle="1" w:styleId="ConsPlusTitle">
    <w:name w:val="ConsPlusTitle"/>
    <w:rsid w:val="00EE54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">
    <w:name w:val="1Орган_ПР Знак"/>
    <w:basedOn w:val="a0"/>
    <w:link w:val="12"/>
    <w:uiPriority w:val="99"/>
    <w:locked/>
    <w:rsid w:val="00EE5439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12">
    <w:name w:val="1Орган_ПР"/>
    <w:basedOn w:val="a"/>
    <w:link w:val="11"/>
    <w:uiPriority w:val="99"/>
    <w:rsid w:val="00EE5439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EE5439"/>
    <w:rPr>
      <w:rFonts w:ascii="Arial" w:hAnsi="Arial" w:cs="Arial"/>
      <w:b/>
      <w:sz w:val="28"/>
      <w:szCs w:val="28"/>
      <w:lang w:eastAsia="ar-SA" w:bidi="ar-SA"/>
    </w:rPr>
  </w:style>
  <w:style w:type="paragraph" w:customStyle="1" w:styleId="20">
    <w:name w:val="2Название"/>
    <w:basedOn w:val="a"/>
    <w:link w:val="2"/>
    <w:uiPriority w:val="99"/>
    <w:rsid w:val="00EE5439"/>
    <w:pPr>
      <w:ind w:right="4536" w:firstLine="0"/>
    </w:pPr>
    <w:rPr>
      <w:rFonts w:cs="Arial"/>
      <w:b/>
      <w:szCs w:val="28"/>
      <w:lang w:eastAsia="ar-SA"/>
    </w:rPr>
  </w:style>
  <w:style w:type="character" w:customStyle="1" w:styleId="a4">
    <w:name w:val="Выделение для Базового Поиска"/>
    <w:basedOn w:val="a0"/>
    <w:uiPriority w:val="99"/>
    <w:rsid w:val="005E310D"/>
    <w:rPr>
      <w:rFonts w:cs="Times New Roman"/>
      <w:color w:val="0058A9"/>
    </w:rPr>
  </w:style>
  <w:style w:type="paragraph" w:customStyle="1" w:styleId="13">
    <w:name w:val="Абзац списка1"/>
    <w:basedOn w:val="a"/>
    <w:uiPriority w:val="99"/>
    <w:rsid w:val="00043B74"/>
    <w:pPr>
      <w:widowControl w:val="0"/>
      <w:suppressAutoHyphens/>
      <w:ind w:left="720" w:firstLine="0"/>
      <w:jc w:val="left"/>
    </w:pPr>
    <w:rPr>
      <w:kern w:val="1"/>
      <w:sz w:val="20"/>
      <w:lang w:eastAsia="ar-SA"/>
    </w:rPr>
  </w:style>
  <w:style w:type="table" w:styleId="a5">
    <w:name w:val="Table Grid"/>
    <w:basedOn w:val="a1"/>
    <w:uiPriority w:val="99"/>
    <w:locked/>
    <w:rsid w:val="00043B74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3659B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93659B"/>
    <w:pPr>
      <w:suppressAutoHyphens/>
      <w:ind w:left="720" w:firstLine="0"/>
      <w:contextualSpacing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7">
    <w:name w:val="Знак Знак"/>
    <w:basedOn w:val="a"/>
    <w:rsid w:val="00000CE0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E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35E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D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198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Body Text"/>
    <w:basedOn w:val="a"/>
    <w:link w:val="ab"/>
    <w:rsid w:val="00A01983"/>
    <w:pPr>
      <w:spacing w:after="120"/>
      <w:ind w:firstLine="0"/>
      <w:jc w:val="left"/>
    </w:pPr>
    <w:rPr>
      <w:rFonts w:ascii="Times New Roman" w:hAnsi="Times New Roman"/>
      <w:sz w:val="24"/>
    </w:rPr>
  </w:style>
  <w:style w:type="character" w:customStyle="1" w:styleId="ab">
    <w:name w:val="Основной текст Знак"/>
    <w:basedOn w:val="a0"/>
    <w:link w:val="aa"/>
    <w:rsid w:val="00A01983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rsid w:val="00A01983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a0"/>
    <w:link w:val="ac"/>
    <w:rsid w:val="00A01983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A01983"/>
  </w:style>
  <w:style w:type="paragraph" w:customStyle="1" w:styleId="OEM">
    <w:name w:val="Нормальный (OEM)"/>
    <w:basedOn w:val="a"/>
    <w:next w:val="a"/>
    <w:rsid w:val="00A01983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sslepokurova</dc:creator>
  <cp:keywords/>
  <dc:description/>
  <cp:lastModifiedBy>пользователь</cp:lastModifiedBy>
  <cp:revision>9</cp:revision>
  <cp:lastPrinted>2014-11-10T08:18:00Z</cp:lastPrinted>
  <dcterms:created xsi:type="dcterms:W3CDTF">2014-10-06T05:55:00Z</dcterms:created>
  <dcterms:modified xsi:type="dcterms:W3CDTF">2014-11-14T03:38:00Z</dcterms:modified>
</cp:coreProperties>
</file>